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C26" w:rsidRDefault="00E24C26">
      <w:pPr>
        <w:pStyle w:val="a8"/>
        <w:ind w:left="5688"/>
        <w:rPr>
          <w:rFonts w:ascii="Arial" w:eastAsia="Arial" w:hAnsi="Arial" w:cs="Arial"/>
          <w:sz w:val="22"/>
          <w:szCs w:val="22"/>
        </w:rPr>
      </w:pPr>
    </w:p>
    <w:p w:rsidR="003A2620" w:rsidRDefault="003A2620">
      <w:pPr>
        <w:spacing w:line="1" w:lineRule="exact"/>
        <w:rPr>
          <w:lang w:val="en-US"/>
        </w:rPr>
      </w:pPr>
    </w:p>
    <w:p w:rsidR="003A2620" w:rsidRPr="00185704" w:rsidRDefault="003C474E" w:rsidP="00A03C27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Calibri" w:eastAsia="Times New Roman" w:hAnsi="Calibri" w:cs="Arial"/>
          <w:b/>
          <w:spacing w:val="-1"/>
          <w:sz w:val="28"/>
          <w:szCs w:val="28"/>
          <w:lang w:bidi="ar-SA"/>
        </w:rPr>
      </w:pPr>
      <w:r w:rsidRPr="003C474E">
        <w:rPr>
          <w:rFonts w:ascii="Arial Narrow" w:eastAsia="Times New Roman" w:hAnsi="Arial Narrow" w:cs="Arial"/>
          <w:b/>
          <w:noProof/>
          <w:spacing w:val="-1"/>
          <w:sz w:val="26"/>
          <w:szCs w:val="26"/>
          <w:lang w:bidi="ar-SA"/>
        </w:rPr>
        <w:pict>
          <v:roundrect id="Στρογγυλεμένο ορθογώνιο 2" o:spid="_x0000_s1026" style="position:absolute;left:0;text-align:left;margin-left:463.5pt;margin-top:7.05pt;width:63.2pt;height:25.5pt;z-index:2516597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" strokecolor="#0d0d0d" strokeweight="1pt">
            <v:fill color2="#d6e3bc" focus="100%" type="gradient"/>
            <v:shadow on="t" color="#4e6128" opacity=".5" offset="1pt"/>
            <v:textbox>
              <w:txbxContent>
                <w:p w:rsidR="009B52E8" w:rsidRPr="002A722C" w:rsidRDefault="009B52E8" w:rsidP="009A66D7">
                  <w:pPr>
                    <w:jc w:val="center"/>
                    <w:rPr>
                      <w:b/>
                      <w:sz w:val="22"/>
                      <w:lang w:val="en-US"/>
                    </w:rPr>
                  </w:pPr>
                  <w:r w:rsidRPr="002A722C">
                    <w:rPr>
                      <w:b/>
                      <w:sz w:val="22"/>
                    </w:rPr>
                    <w:t>202</w:t>
                  </w:r>
                  <w:r>
                    <w:rPr>
                      <w:b/>
                      <w:sz w:val="22"/>
                    </w:rPr>
                    <w:t>4</w:t>
                  </w:r>
                </w:p>
              </w:txbxContent>
            </v:textbox>
          </v:roundrect>
        </w:pict>
      </w:r>
      <w:r w:rsidR="003A2620" w:rsidRPr="003A2620">
        <w:rPr>
          <w:rFonts w:ascii="Calibri" w:eastAsia="Times New Roman" w:hAnsi="Calibri" w:cs="Arial"/>
          <w:b/>
          <w:spacing w:val="-1"/>
          <w:sz w:val="28"/>
          <w:szCs w:val="28"/>
          <w:lang w:bidi="ar-SA"/>
        </w:rPr>
        <w:t xml:space="preserve">ΠΑΡΑΡΤΗΜΑ </w:t>
      </w:r>
      <w:r w:rsidR="002A722C" w:rsidRPr="00185704">
        <w:rPr>
          <w:rFonts w:ascii="Calibri" w:eastAsia="Times New Roman" w:hAnsi="Calibri" w:cs="Arial"/>
          <w:b/>
          <w:spacing w:val="-1"/>
          <w:sz w:val="28"/>
          <w:szCs w:val="28"/>
          <w:lang w:bidi="ar-SA"/>
        </w:rPr>
        <w:t>4</w:t>
      </w:r>
    </w:p>
    <w:p w:rsidR="003A2620" w:rsidRPr="00185704" w:rsidRDefault="002A722C" w:rsidP="003A2620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Arial Narrow" w:eastAsia="Times New Roman" w:hAnsi="Arial Narrow" w:cs="Arial"/>
          <w:b/>
          <w:spacing w:val="-1"/>
          <w:sz w:val="26"/>
          <w:szCs w:val="26"/>
          <w:lang w:bidi="ar-SA"/>
        </w:rPr>
      </w:pPr>
      <w:r w:rsidRPr="00185704">
        <w:rPr>
          <w:rFonts w:ascii="Arial Narrow" w:eastAsia="Times New Roman" w:hAnsi="Arial Narrow" w:cs="Arial"/>
          <w:b/>
          <w:spacing w:val="-1"/>
          <w:sz w:val="26"/>
          <w:szCs w:val="26"/>
          <w:lang w:bidi="ar-SA"/>
        </w:rPr>
        <w:tab/>
      </w:r>
      <w:r w:rsidRPr="00185704">
        <w:rPr>
          <w:rFonts w:ascii="Arial Narrow" w:eastAsia="Times New Roman" w:hAnsi="Arial Narrow" w:cs="Arial"/>
          <w:b/>
          <w:spacing w:val="-1"/>
          <w:sz w:val="26"/>
          <w:szCs w:val="26"/>
          <w:lang w:bidi="ar-SA"/>
        </w:rPr>
        <w:tab/>
      </w:r>
      <w:r w:rsidRPr="00185704">
        <w:rPr>
          <w:rFonts w:ascii="Arial Narrow" w:eastAsia="Times New Roman" w:hAnsi="Arial Narrow" w:cs="Arial"/>
          <w:b/>
          <w:spacing w:val="-1"/>
          <w:sz w:val="26"/>
          <w:szCs w:val="26"/>
          <w:lang w:bidi="ar-SA"/>
        </w:rPr>
        <w:tab/>
      </w:r>
      <w:r w:rsidRPr="00185704">
        <w:rPr>
          <w:rFonts w:ascii="Arial Narrow" w:eastAsia="Times New Roman" w:hAnsi="Arial Narrow" w:cs="Arial"/>
          <w:b/>
          <w:spacing w:val="-1"/>
          <w:sz w:val="26"/>
          <w:szCs w:val="26"/>
          <w:lang w:bidi="ar-SA"/>
        </w:rPr>
        <w:tab/>
      </w:r>
      <w:r w:rsidRPr="00185704">
        <w:rPr>
          <w:rFonts w:ascii="Arial Narrow" w:eastAsia="Times New Roman" w:hAnsi="Arial Narrow" w:cs="Arial"/>
          <w:b/>
          <w:spacing w:val="-1"/>
          <w:sz w:val="26"/>
          <w:szCs w:val="26"/>
          <w:lang w:bidi="ar-SA"/>
        </w:rPr>
        <w:tab/>
      </w:r>
      <w:r w:rsidRPr="00185704">
        <w:rPr>
          <w:rFonts w:ascii="Arial Narrow" w:eastAsia="Times New Roman" w:hAnsi="Arial Narrow" w:cs="Arial"/>
          <w:b/>
          <w:spacing w:val="-1"/>
          <w:sz w:val="26"/>
          <w:szCs w:val="26"/>
          <w:lang w:bidi="ar-SA"/>
        </w:rPr>
        <w:tab/>
      </w:r>
      <w:r w:rsidRPr="00185704">
        <w:rPr>
          <w:rFonts w:ascii="Arial Narrow" w:eastAsia="Times New Roman" w:hAnsi="Arial Narrow" w:cs="Arial"/>
          <w:b/>
          <w:spacing w:val="-1"/>
          <w:sz w:val="26"/>
          <w:szCs w:val="26"/>
          <w:lang w:bidi="ar-SA"/>
        </w:rPr>
        <w:tab/>
      </w:r>
      <w:r w:rsidRPr="00185704">
        <w:rPr>
          <w:rFonts w:ascii="Arial Narrow" w:eastAsia="Times New Roman" w:hAnsi="Arial Narrow" w:cs="Arial"/>
          <w:b/>
          <w:spacing w:val="-1"/>
          <w:sz w:val="26"/>
          <w:szCs w:val="26"/>
          <w:lang w:bidi="ar-SA"/>
        </w:rPr>
        <w:tab/>
      </w:r>
      <w:r w:rsidRPr="00185704">
        <w:rPr>
          <w:rFonts w:ascii="Arial Narrow" w:eastAsia="Times New Roman" w:hAnsi="Arial Narrow" w:cs="Arial"/>
          <w:b/>
          <w:spacing w:val="-1"/>
          <w:sz w:val="26"/>
          <w:szCs w:val="26"/>
          <w:lang w:bidi="ar-SA"/>
        </w:rPr>
        <w:tab/>
      </w:r>
      <w:r w:rsidRPr="00185704">
        <w:rPr>
          <w:rFonts w:ascii="Arial Narrow" w:eastAsia="Times New Roman" w:hAnsi="Arial Narrow" w:cs="Arial"/>
          <w:b/>
          <w:spacing w:val="-1"/>
          <w:sz w:val="26"/>
          <w:szCs w:val="26"/>
          <w:lang w:bidi="ar-SA"/>
        </w:rPr>
        <w:tab/>
      </w:r>
      <w:r w:rsidRPr="00185704">
        <w:rPr>
          <w:rFonts w:ascii="Arial Narrow" w:eastAsia="Times New Roman" w:hAnsi="Arial Narrow" w:cs="Arial"/>
          <w:b/>
          <w:spacing w:val="-1"/>
          <w:sz w:val="26"/>
          <w:szCs w:val="26"/>
          <w:lang w:bidi="ar-SA"/>
        </w:rPr>
        <w:tab/>
      </w:r>
    </w:p>
    <w:p w:rsidR="003A2620" w:rsidRPr="003A2620" w:rsidRDefault="003A2620" w:rsidP="003A2620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Times New Roman" w:hAnsi="Calibri" w:cs="Times New Roman"/>
          <w:color w:val="auto"/>
          <w:sz w:val="26"/>
          <w:szCs w:val="26"/>
          <w:lang w:bidi="ar-SA"/>
        </w:rPr>
      </w:pPr>
      <w:r w:rsidRPr="003A2620">
        <w:rPr>
          <w:rFonts w:ascii="Calibri" w:eastAsia="Times New Roman" w:hAnsi="Calibri" w:cs="Arial"/>
          <w:b/>
          <w:spacing w:val="-1"/>
          <w:sz w:val="26"/>
          <w:szCs w:val="26"/>
          <w:lang w:bidi="ar-SA"/>
        </w:rPr>
        <w:t>ΑΙΤΗΣΗ ΜΕΤΑΤΑΞΗΣ ΕΚΠΑΙΔΕΥΤΙΚΩΝ ΤΗΣ ΣΙΒΙΤΑΝΙΔΕΙΟΥ (</w:t>
      </w:r>
      <w:r w:rsidRPr="003A2620">
        <w:rPr>
          <w:rFonts w:ascii="Calibri" w:eastAsia="Times New Roman" w:hAnsi="Calibri" w:cs="Arial"/>
          <w:b/>
          <w:color w:val="auto"/>
          <w:sz w:val="26"/>
          <w:szCs w:val="26"/>
          <w:lang w:bidi="ar-SA"/>
        </w:rPr>
        <w:t xml:space="preserve">Σ.Δ.Σ.Τ.Ε.)ΣΤΗ </w:t>
      </w:r>
      <w:r w:rsidRPr="003A2620">
        <w:rPr>
          <w:rFonts w:ascii="Calibri" w:eastAsia="Times New Roman" w:hAnsi="Calibri" w:cs="Arial"/>
          <w:b/>
          <w:spacing w:val="-1"/>
          <w:sz w:val="26"/>
          <w:szCs w:val="26"/>
          <w:lang w:bidi="ar-SA"/>
        </w:rPr>
        <w:t xml:space="preserve">Δ.Ε. </w:t>
      </w:r>
    </w:p>
    <w:p w:rsidR="003A2620" w:rsidRPr="003A2620" w:rsidRDefault="003A2620" w:rsidP="003A2620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Cambria" w:eastAsia="Times New Roman" w:hAnsi="Cambria" w:cs="Times New Roman"/>
          <w:color w:val="auto"/>
          <w:sz w:val="16"/>
          <w:szCs w:val="12"/>
          <w:lang w:bidi="ar-SA"/>
        </w:rPr>
      </w:pPr>
    </w:p>
    <w:p w:rsidR="003A2620" w:rsidRPr="003A2620" w:rsidRDefault="003A2620" w:rsidP="003A2620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Times New Roman" w:hAnsi="Calibri" w:cs="Times New Roman"/>
          <w:color w:val="auto"/>
          <w:sz w:val="12"/>
          <w:szCs w:val="12"/>
          <w:lang w:bidi="ar-SA"/>
        </w:rPr>
      </w:pPr>
    </w:p>
    <w:p w:rsidR="003A2620" w:rsidRPr="003A2620" w:rsidRDefault="003A2620" w:rsidP="003A2620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Times New Roman" w:hAnsi="Calibri" w:cs="Times New Roman"/>
          <w:color w:val="auto"/>
          <w:sz w:val="12"/>
          <w:szCs w:val="12"/>
          <w:lang w:bidi="ar-SA"/>
        </w:rPr>
      </w:pPr>
      <w:bookmarkStart w:id="0" w:name="_GoBack"/>
      <w:bookmarkEnd w:id="0"/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1134"/>
        <w:gridCol w:w="3260"/>
        <w:gridCol w:w="2410"/>
      </w:tblGrid>
      <w:tr w:rsidR="003A2620" w:rsidRPr="003A2620" w:rsidTr="009A66D7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3A2620">
              <w:rPr>
                <w:rFonts w:ascii="Calibri" w:eastAsia="Times New Roman" w:hAnsi="Calibri" w:cs="Arial"/>
                <w:b/>
                <w:spacing w:val="-2"/>
                <w:sz w:val="20"/>
                <w:szCs w:val="20"/>
                <w:lang w:bidi="ar-SA"/>
              </w:rPr>
              <w:t xml:space="preserve">Διεύθυνση υποβολής/αποστολής αίτησης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</w:tr>
      <w:tr w:rsidR="003A2620" w:rsidRPr="003A2620" w:rsidTr="009A66D7">
        <w:tc>
          <w:tcPr>
            <w:tcW w:w="10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2620" w:rsidRPr="003A2620" w:rsidRDefault="003A2620" w:rsidP="003A2620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12"/>
                <w:lang w:eastAsia="en-US" w:bidi="ar-SA"/>
              </w:rPr>
            </w:pPr>
          </w:p>
        </w:tc>
      </w:tr>
    </w:tbl>
    <w:p w:rsidR="003A2620" w:rsidRPr="003A2620" w:rsidRDefault="003A2620" w:rsidP="003A2620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Times New Roman" w:hAnsi="Calibri" w:cs="Times New Roman"/>
          <w:color w:val="auto"/>
          <w:sz w:val="12"/>
          <w:szCs w:val="12"/>
          <w:lang w:val="en-US" w:bidi="ar-SA"/>
        </w:rPr>
      </w:pPr>
    </w:p>
    <w:p w:rsidR="003A2620" w:rsidRPr="003A2620" w:rsidRDefault="003A2620" w:rsidP="003A2620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Times New Roman" w:hAnsi="Calibri" w:cs="Times New Roman"/>
          <w:color w:val="auto"/>
          <w:sz w:val="12"/>
          <w:szCs w:val="12"/>
          <w:lang w:bidi="ar-SA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1854"/>
        <w:gridCol w:w="1485"/>
        <w:gridCol w:w="2241"/>
        <w:gridCol w:w="3146"/>
      </w:tblGrid>
      <w:tr w:rsidR="003A2620" w:rsidRPr="003A2620" w:rsidTr="009A66D7"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3D2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3A2620"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18"/>
                <w:lang w:bidi="ar-SA"/>
              </w:rPr>
              <w:t>ΥΠΗΡΕΣΙΑΚΑ ΣΤΟΙΧΕΙΑ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3A2620"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18"/>
                <w:lang w:bidi="ar-SA"/>
              </w:rPr>
              <w:t>ΑΡΙΘΜΟΣ ΜΗΤΡΩΟΥ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3A2620" w:rsidRPr="003A2620" w:rsidTr="009A66D7">
        <w:tc>
          <w:tcPr>
            <w:tcW w:w="10598" w:type="dxa"/>
            <w:gridSpan w:val="5"/>
            <w:tcBorders>
              <w:top w:val="nil"/>
              <w:left w:val="nil"/>
              <w:bottom w:val="nil"/>
            </w:tcBorders>
          </w:tcPr>
          <w:p w:rsidR="003A2620" w:rsidRPr="003A2620" w:rsidRDefault="003A2620" w:rsidP="003A2620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6"/>
                <w:lang w:eastAsia="en-US" w:bidi="ar-SA"/>
              </w:rPr>
            </w:pPr>
          </w:p>
        </w:tc>
      </w:tr>
      <w:tr w:rsidR="003A2620" w:rsidRPr="003A2620" w:rsidTr="009A66D7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A2620"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20"/>
                <w:lang w:bidi="ar-SA"/>
              </w:rPr>
              <w:t>ΕΠΩΝΥΜΟ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A2620"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   ΟΝΟΜΑ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620" w:rsidRPr="003A2620" w:rsidRDefault="003A2620" w:rsidP="003A2620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</w:tbl>
    <w:p w:rsidR="003A2620" w:rsidRPr="003A2620" w:rsidRDefault="003A2620" w:rsidP="003A2620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Times New Roman" w:hAnsi="Calibri" w:cs="Times New Roman"/>
          <w:b/>
          <w:bCs/>
          <w:color w:val="auto"/>
          <w:sz w:val="6"/>
          <w:szCs w:val="20"/>
          <w:lang w:bidi="ar-SA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3339"/>
        <w:gridCol w:w="2241"/>
        <w:gridCol w:w="3146"/>
      </w:tblGrid>
      <w:tr w:rsidR="003A2620" w:rsidRPr="003A2620" w:rsidTr="009A66D7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18"/>
                <w:lang w:bidi="ar-SA"/>
              </w:rPr>
            </w:pPr>
            <w:r w:rsidRPr="003A2620"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18"/>
                <w:lang w:bidi="ar-SA"/>
              </w:rPr>
              <w:t>ΟΝΟΜΑ ΠΑΤΕΡΑ</w:t>
            </w:r>
          </w:p>
        </w:tc>
        <w:tc>
          <w:tcPr>
            <w:tcW w:w="3339" w:type="dxa"/>
            <w:tcBorders>
              <w:top w:val="single" w:sz="4" w:space="0" w:color="auto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:rsidR="003A2620" w:rsidRPr="003A2620" w:rsidRDefault="003A2620" w:rsidP="003A2620">
            <w:pPr>
              <w:keepNext/>
              <w:widowControl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18"/>
                <w:lang w:eastAsia="en-US" w:bidi="ar-SA"/>
              </w:rPr>
            </w:pPr>
            <w:r w:rsidRPr="003A2620"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18"/>
                <w:lang w:eastAsia="en-US" w:bidi="ar-SA"/>
              </w:rPr>
              <w:t>ΟΝΟΜΑ ΜΗΤΕΡΑΣ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3A2620" w:rsidRPr="003A2620" w:rsidRDefault="003A2620" w:rsidP="003A2620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Times New Roman" w:hAnsi="Calibri" w:cs="Times New Roman"/>
          <w:b/>
          <w:bCs/>
          <w:color w:val="auto"/>
          <w:sz w:val="6"/>
          <w:szCs w:val="20"/>
          <w:lang w:bidi="ar-SA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3339"/>
        <w:gridCol w:w="2268"/>
        <w:gridCol w:w="3119"/>
      </w:tblGrid>
      <w:tr w:rsidR="003A2620" w:rsidRPr="003A2620" w:rsidTr="009A66D7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18"/>
                <w:lang w:bidi="ar-SA"/>
              </w:rPr>
            </w:pPr>
            <w:r w:rsidRPr="003A2620"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18"/>
                <w:lang w:bidi="ar-SA"/>
              </w:rPr>
              <w:t>ΟΡΓΑΝΙΚΗ ΘΕΣΗ</w:t>
            </w: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3A2620" w:rsidRPr="003A2620" w:rsidRDefault="003A2620" w:rsidP="003A2620">
            <w:pPr>
              <w:keepNext/>
              <w:widowControl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18"/>
                <w:lang w:eastAsia="en-US" w:bidi="ar-SA"/>
              </w:rPr>
            </w:pPr>
            <w:r w:rsidRPr="003A2620"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18"/>
                <w:lang w:eastAsia="en-US" w:bidi="ar-SA"/>
              </w:rPr>
              <w:t>ΠΕΡΙΟΧΗ ΜΕΤΑΘΕΣΗΣ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3A2620" w:rsidRPr="003A2620" w:rsidTr="009A66D7">
        <w:trPr>
          <w:trHeight w:val="57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6"/>
                <w:szCs w:val="18"/>
                <w:lang w:bidi="ar-S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6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A2620" w:rsidRPr="003A2620" w:rsidRDefault="003A2620" w:rsidP="003A2620">
            <w:pPr>
              <w:keepNext/>
              <w:widowControl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6"/>
                <w:szCs w:val="18"/>
                <w:lang w:eastAsia="en-US"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6"/>
                <w:szCs w:val="20"/>
                <w:lang w:bidi="ar-SA"/>
              </w:rPr>
            </w:pPr>
          </w:p>
        </w:tc>
      </w:tr>
      <w:tr w:rsidR="003A2620" w:rsidRPr="003A2620" w:rsidTr="009A66D7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18"/>
                <w:lang w:bidi="ar-SA"/>
              </w:rPr>
            </w:pPr>
            <w:r w:rsidRPr="003A2620"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18"/>
                <w:lang w:bidi="ar-SA"/>
              </w:rPr>
              <w:t>ΚΛΑΔΟΣ</w:t>
            </w: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3A2620" w:rsidRPr="003A2620" w:rsidRDefault="003A2620" w:rsidP="003A2620">
            <w:pPr>
              <w:keepNext/>
              <w:widowControl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18"/>
                <w:lang w:eastAsia="en-US" w:bidi="ar-SA"/>
              </w:rPr>
            </w:pPr>
            <w:r w:rsidRPr="003A2620"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18"/>
                <w:lang w:eastAsia="en-US" w:bidi="ar-SA"/>
              </w:rPr>
              <w:t>ΒΑΘΜΟΣ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3A2620" w:rsidRPr="003A2620" w:rsidTr="009A66D7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6"/>
                <w:szCs w:val="8"/>
                <w:lang w:bidi="ar-SA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6"/>
                <w:szCs w:val="8"/>
                <w:lang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auto"/>
                <w:sz w:val="6"/>
                <w:szCs w:val="8"/>
                <w:lang w:eastAsia="en-US"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6"/>
                <w:szCs w:val="8"/>
                <w:lang w:bidi="ar-SA"/>
              </w:rPr>
            </w:pPr>
          </w:p>
        </w:tc>
      </w:tr>
      <w:tr w:rsidR="003A2620" w:rsidRPr="003A2620" w:rsidTr="009A66D7"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18"/>
                <w:lang w:bidi="ar-SA"/>
              </w:rPr>
            </w:pPr>
            <w:r w:rsidRPr="003A2620"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18"/>
                <w:lang w:bidi="ar-SA"/>
              </w:rPr>
              <w:t>ΦΕΚ ΔΙΟΡΙΣΜΟΥ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2620" w:rsidRPr="003A2620" w:rsidRDefault="003A2620" w:rsidP="003A2620">
            <w:pPr>
              <w:keepNext/>
              <w:widowControl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18"/>
                <w:lang w:eastAsia="en-US" w:bidi="ar-SA"/>
              </w:rPr>
            </w:pPr>
            <w:r w:rsidRPr="003A2620"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18"/>
                <w:lang w:eastAsia="en-US" w:bidi="ar-SA"/>
              </w:rPr>
              <w:t>ΜΙΣΘ.  ΚΛΙΜΑΚΙΟ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3A2620" w:rsidRPr="003A2620" w:rsidTr="009A66D7">
        <w:tc>
          <w:tcPr>
            <w:tcW w:w="10598" w:type="dxa"/>
            <w:gridSpan w:val="4"/>
            <w:tcBorders>
              <w:top w:val="nil"/>
              <w:left w:val="nil"/>
              <w:bottom w:val="single" w:sz="2" w:space="0" w:color="948A54"/>
            </w:tcBorders>
          </w:tcPr>
          <w:p w:rsidR="003A2620" w:rsidRPr="003A2620" w:rsidRDefault="003A2620" w:rsidP="003A2620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8"/>
                <w:lang w:eastAsia="en-US" w:bidi="ar-SA"/>
              </w:rPr>
            </w:pPr>
          </w:p>
        </w:tc>
      </w:tr>
    </w:tbl>
    <w:p w:rsidR="003A2620" w:rsidRPr="003A2620" w:rsidRDefault="003A2620" w:rsidP="003A2620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Times New Roman" w:hAnsi="Calibri" w:cs="Times New Roman"/>
          <w:color w:val="auto"/>
          <w:sz w:val="12"/>
          <w:szCs w:val="12"/>
          <w:lang w:bidi="ar-SA"/>
        </w:rPr>
      </w:pPr>
    </w:p>
    <w:p w:rsidR="003A2620" w:rsidRPr="003A2620" w:rsidRDefault="003A2620" w:rsidP="003A2620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Times New Roman" w:hAnsi="Calibri" w:cs="Times New Roman"/>
          <w:color w:val="auto"/>
          <w:sz w:val="12"/>
          <w:szCs w:val="12"/>
          <w:lang w:bidi="ar-SA"/>
        </w:rPr>
      </w:pPr>
    </w:p>
    <w:tbl>
      <w:tblPr>
        <w:tblW w:w="4941" w:type="pct"/>
        <w:tblCellMar>
          <w:left w:w="71" w:type="dxa"/>
          <w:right w:w="71" w:type="dxa"/>
        </w:tblCellMar>
        <w:tblLook w:val="0000"/>
      </w:tblPr>
      <w:tblGrid>
        <w:gridCol w:w="1702"/>
        <w:gridCol w:w="2515"/>
        <w:gridCol w:w="179"/>
        <w:gridCol w:w="998"/>
        <w:gridCol w:w="186"/>
        <w:gridCol w:w="2108"/>
        <w:gridCol w:w="350"/>
        <w:gridCol w:w="1050"/>
        <w:gridCol w:w="186"/>
        <w:gridCol w:w="1393"/>
      </w:tblGrid>
      <w:tr w:rsidR="003A2620" w:rsidRPr="003A2620" w:rsidTr="009A66D7">
        <w:trPr>
          <w:cantSplit/>
        </w:trPr>
        <w:tc>
          <w:tcPr>
            <w:tcW w:w="798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b/>
                <w:color w:val="auto"/>
                <w:sz w:val="16"/>
                <w:szCs w:val="16"/>
                <w:lang w:bidi="ar-SA"/>
              </w:rPr>
            </w:pPr>
            <w:r w:rsidRPr="003A2620">
              <w:rPr>
                <w:rFonts w:ascii="Calibri" w:eastAsia="Times New Roman" w:hAnsi="Calibri" w:cs="Arial"/>
                <w:b/>
                <w:color w:val="auto"/>
                <w:sz w:val="16"/>
                <w:szCs w:val="16"/>
                <w:lang w:bidi="ar-SA"/>
              </w:rPr>
              <w:t xml:space="preserve">Δ/ΝΣΗ  ΚΑΤΟΙΚΙΑΣ: </w:t>
            </w:r>
          </w:p>
        </w:tc>
        <w:tc>
          <w:tcPr>
            <w:tcW w:w="1179" w:type="pct"/>
            <w:tcBorders>
              <w:top w:val="nil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color w:val="auto"/>
                <w:sz w:val="18"/>
                <w:szCs w:val="16"/>
                <w:lang w:bidi="ar-SA"/>
              </w:rPr>
            </w:pPr>
          </w:p>
        </w:tc>
        <w:tc>
          <w:tcPr>
            <w:tcW w:w="84" w:type="pct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color w:val="auto"/>
                <w:sz w:val="18"/>
                <w:szCs w:val="16"/>
                <w:lang w:bidi="ar-SA"/>
              </w:rPr>
            </w:pP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color w:val="auto"/>
                <w:sz w:val="18"/>
                <w:szCs w:val="16"/>
                <w:lang w:bidi="ar-SA"/>
              </w:rPr>
            </w:pPr>
          </w:p>
        </w:tc>
        <w:tc>
          <w:tcPr>
            <w:tcW w:w="8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color w:val="auto"/>
                <w:sz w:val="18"/>
                <w:szCs w:val="16"/>
                <w:lang w:bidi="ar-SA"/>
              </w:rPr>
            </w:pPr>
          </w:p>
        </w:tc>
        <w:tc>
          <w:tcPr>
            <w:tcW w:w="988" w:type="pct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color w:val="auto"/>
                <w:sz w:val="18"/>
                <w:szCs w:val="16"/>
                <w:lang w:bidi="ar-SA"/>
              </w:rPr>
            </w:pPr>
          </w:p>
        </w:tc>
        <w:tc>
          <w:tcPr>
            <w:tcW w:w="164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color w:val="auto"/>
                <w:sz w:val="18"/>
                <w:szCs w:val="16"/>
                <w:lang w:bidi="ar-SA"/>
              </w:rPr>
            </w:pPr>
          </w:p>
        </w:tc>
        <w:tc>
          <w:tcPr>
            <w:tcW w:w="492" w:type="pct"/>
            <w:tcBorders>
              <w:top w:val="nil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color w:val="auto"/>
                <w:sz w:val="18"/>
                <w:szCs w:val="16"/>
                <w:lang w:bidi="ar-SA"/>
              </w:rPr>
            </w:pP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color w:val="auto"/>
                <w:sz w:val="18"/>
                <w:szCs w:val="16"/>
                <w:lang w:bidi="ar-SA"/>
              </w:rPr>
            </w:pPr>
          </w:p>
        </w:tc>
        <w:tc>
          <w:tcPr>
            <w:tcW w:w="654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color w:val="auto"/>
                <w:sz w:val="18"/>
                <w:szCs w:val="16"/>
                <w:lang w:bidi="ar-SA"/>
              </w:rPr>
            </w:pPr>
          </w:p>
        </w:tc>
      </w:tr>
      <w:tr w:rsidR="003A2620" w:rsidRPr="003A2620" w:rsidTr="009A66D7">
        <w:trPr>
          <w:cantSplit/>
        </w:trPr>
        <w:tc>
          <w:tcPr>
            <w:tcW w:w="2060" w:type="pct"/>
            <w:gridSpan w:val="3"/>
            <w:tcBorders>
              <w:left w:val="nil"/>
            </w:tcBorders>
            <w:vAlign w:val="center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b/>
                <w:color w:val="auto"/>
                <w:sz w:val="16"/>
                <w:szCs w:val="16"/>
                <w:lang w:bidi="ar-SA"/>
              </w:rPr>
            </w:pPr>
            <w:r w:rsidRPr="003A2620">
              <w:rPr>
                <w:rFonts w:ascii="Calibri" w:eastAsia="Times New Roman" w:hAnsi="Calibri" w:cs="Arial"/>
                <w:b/>
                <w:color w:val="auto"/>
                <w:sz w:val="16"/>
                <w:szCs w:val="16"/>
                <w:lang w:bidi="ar-SA"/>
              </w:rPr>
              <w:t xml:space="preserve">                                ΟΔΟΣ</w:t>
            </w:r>
          </w:p>
        </w:tc>
        <w:tc>
          <w:tcPr>
            <w:tcW w:w="468" w:type="pct"/>
            <w:vAlign w:val="center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b/>
                <w:color w:val="auto"/>
                <w:sz w:val="16"/>
                <w:szCs w:val="16"/>
                <w:lang w:bidi="ar-SA"/>
              </w:rPr>
            </w:pPr>
            <w:r w:rsidRPr="003A2620">
              <w:rPr>
                <w:rFonts w:ascii="Calibri" w:eastAsia="Times New Roman" w:hAnsi="Calibri" w:cs="Arial"/>
                <w:b/>
                <w:color w:val="auto"/>
                <w:sz w:val="16"/>
                <w:szCs w:val="16"/>
                <w:lang w:bidi="ar-SA"/>
              </w:rPr>
              <w:t>ΑΡΙΘ.</w:t>
            </w:r>
          </w:p>
        </w:tc>
        <w:tc>
          <w:tcPr>
            <w:tcW w:w="1239" w:type="pct"/>
            <w:gridSpan w:val="3"/>
            <w:vAlign w:val="center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Arial"/>
                <w:b/>
                <w:color w:val="auto"/>
                <w:sz w:val="16"/>
                <w:szCs w:val="16"/>
                <w:lang w:bidi="ar-SA"/>
              </w:rPr>
            </w:pPr>
            <w:r w:rsidRPr="003A2620">
              <w:rPr>
                <w:rFonts w:ascii="Calibri" w:eastAsia="Times New Roman" w:hAnsi="Calibri" w:cs="Arial"/>
                <w:b/>
                <w:color w:val="auto"/>
                <w:sz w:val="16"/>
                <w:szCs w:val="16"/>
                <w:lang w:bidi="ar-SA"/>
              </w:rPr>
              <w:t xml:space="preserve">    ΠΟΛΗ, ΔΗΜΟΣ  Ή ΚΟΙΝΟΤΗΤΑ    </w:t>
            </w:r>
          </w:p>
        </w:tc>
        <w:tc>
          <w:tcPr>
            <w:tcW w:w="492" w:type="pct"/>
            <w:tcBorders>
              <w:top w:val="dotted" w:sz="4" w:space="0" w:color="auto"/>
            </w:tcBorders>
            <w:vAlign w:val="center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b/>
                <w:color w:val="auto"/>
                <w:sz w:val="16"/>
                <w:szCs w:val="16"/>
                <w:lang w:bidi="ar-SA"/>
              </w:rPr>
            </w:pPr>
            <w:r w:rsidRPr="003A2620">
              <w:rPr>
                <w:rFonts w:ascii="Calibri" w:eastAsia="Times New Roman" w:hAnsi="Calibri" w:cs="Arial"/>
                <w:b/>
                <w:color w:val="auto"/>
                <w:sz w:val="16"/>
                <w:szCs w:val="16"/>
                <w:lang w:bidi="ar-SA"/>
              </w:rPr>
              <w:t>Τ.Κ.</w:t>
            </w:r>
          </w:p>
        </w:tc>
        <w:tc>
          <w:tcPr>
            <w:tcW w:w="87" w:type="pct"/>
            <w:vAlign w:val="center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b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654" w:type="pct"/>
            <w:vAlign w:val="center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Arial"/>
                <w:b/>
                <w:color w:val="auto"/>
                <w:sz w:val="16"/>
                <w:szCs w:val="16"/>
                <w:vertAlign w:val="superscript"/>
                <w:lang w:bidi="ar-SA"/>
              </w:rPr>
            </w:pPr>
            <w:r w:rsidRPr="003A2620">
              <w:rPr>
                <w:rFonts w:ascii="Calibri" w:eastAsia="Times New Roman" w:hAnsi="Calibri" w:cs="Arial"/>
                <w:b/>
                <w:color w:val="auto"/>
                <w:sz w:val="16"/>
                <w:szCs w:val="16"/>
                <w:lang w:bidi="ar-SA"/>
              </w:rPr>
              <w:t>ΝΟΜΟΣ</w:t>
            </w:r>
          </w:p>
        </w:tc>
      </w:tr>
    </w:tbl>
    <w:p w:rsidR="003A2620" w:rsidRPr="003A2620" w:rsidRDefault="003A2620" w:rsidP="003A2620">
      <w:pPr>
        <w:widowControl/>
        <w:tabs>
          <w:tab w:val="left" w:pos="1642"/>
          <w:tab w:val="left" w:pos="4031"/>
          <w:tab w:val="left" w:pos="4391"/>
          <w:tab w:val="left" w:pos="7639"/>
          <w:tab w:val="left" w:pos="9208"/>
          <w:tab w:val="left" w:pos="12185"/>
        </w:tabs>
        <w:overflowPunct w:val="0"/>
        <w:autoSpaceDE w:val="0"/>
        <w:autoSpaceDN w:val="0"/>
        <w:adjustRightInd w:val="0"/>
        <w:spacing w:line="80" w:lineRule="exact"/>
        <w:jc w:val="both"/>
        <w:textAlignment w:val="baseline"/>
        <w:rPr>
          <w:rFonts w:ascii="Calibri" w:eastAsia="Times New Roman" w:hAnsi="Calibri" w:cs="Arial"/>
          <w:b/>
          <w:color w:val="auto"/>
          <w:sz w:val="16"/>
          <w:szCs w:val="16"/>
          <w:lang w:bidi="ar-SA"/>
        </w:rPr>
      </w:pPr>
      <w:r w:rsidRPr="003A2620">
        <w:rPr>
          <w:rFonts w:ascii="Calibri" w:eastAsia="Times New Roman" w:hAnsi="Calibri" w:cs="Arial"/>
          <w:b/>
          <w:color w:val="auto"/>
          <w:sz w:val="16"/>
          <w:szCs w:val="16"/>
          <w:lang w:bidi="ar-SA"/>
        </w:rPr>
        <w:tab/>
      </w:r>
      <w:r w:rsidRPr="003A2620">
        <w:rPr>
          <w:rFonts w:ascii="Calibri" w:eastAsia="Times New Roman" w:hAnsi="Calibri" w:cs="Arial"/>
          <w:b/>
          <w:color w:val="auto"/>
          <w:sz w:val="16"/>
          <w:szCs w:val="16"/>
          <w:lang w:bidi="ar-SA"/>
        </w:rPr>
        <w:tab/>
      </w:r>
      <w:r w:rsidRPr="003A2620">
        <w:rPr>
          <w:rFonts w:ascii="Calibri" w:eastAsia="Times New Roman" w:hAnsi="Calibri" w:cs="Arial"/>
          <w:b/>
          <w:color w:val="auto"/>
          <w:sz w:val="16"/>
          <w:szCs w:val="16"/>
          <w:lang w:bidi="ar-SA"/>
        </w:rPr>
        <w:tab/>
      </w:r>
      <w:r w:rsidRPr="003A2620">
        <w:rPr>
          <w:rFonts w:ascii="Calibri" w:eastAsia="Times New Roman" w:hAnsi="Calibri" w:cs="Arial"/>
          <w:b/>
          <w:color w:val="auto"/>
          <w:sz w:val="16"/>
          <w:szCs w:val="16"/>
          <w:lang w:bidi="ar-SA"/>
        </w:rPr>
        <w:tab/>
      </w:r>
      <w:r w:rsidRPr="003A2620">
        <w:rPr>
          <w:rFonts w:ascii="Calibri" w:eastAsia="Times New Roman" w:hAnsi="Calibri" w:cs="Arial"/>
          <w:b/>
          <w:color w:val="auto"/>
          <w:sz w:val="16"/>
          <w:szCs w:val="16"/>
          <w:lang w:val="de-DE" w:bidi="ar-SA"/>
        </w:rPr>
        <w:tab/>
      </w:r>
    </w:p>
    <w:tbl>
      <w:tblPr>
        <w:tblW w:w="4941" w:type="pct"/>
        <w:tblCellMar>
          <w:left w:w="71" w:type="dxa"/>
          <w:right w:w="71" w:type="dxa"/>
        </w:tblCellMar>
        <w:tblLook w:val="0000"/>
      </w:tblPr>
      <w:tblGrid>
        <w:gridCol w:w="1552"/>
        <w:gridCol w:w="1775"/>
        <w:gridCol w:w="2072"/>
        <w:gridCol w:w="2072"/>
        <w:gridCol w:w="766"/>
        <w:gridCol w:w="2430"/>
      </w:tblGrid>
      <w:tr w:rsidR="003A2620" w:rsidRPr="003A2620" w:rsidTr="009A66D7">
        <w:trPr>
          <w:cantSplit/>
        </w:trPr>
        <w:tc>
          <w:tcPr>
            <w:tcW w:w="728" w:type="pct"/>
            <w:tcBorders>
              <w:right w:val="single" w:sz="4" w:space="0" w:color="auto"/>
            </w:tcBorders>
            <w:vAlign w:val="center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spacing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color w:val="auto"/>
                <w:sz w:val="16"/>
                <w:szCs w:val="16"/>
                <w:lang w:bidi="ar-SA"/>
              </w:rPr>
            </w:pPr>
            <w:r w:rsidRPr="003A2620">
              <w:rPr>
                <w:rFonts w:ascii="Calibri" w:eastAsia="Times New Roman" w:hAnsi="Calibri" w:cs="Arial"/>
                <w:b/>
                <w:color w:val="auto"/>
                <w:sz w:val="16"/>
                <w:szCs w:val="16"/>
                <w:lang w:bidi="ar-SA"/>
              </w:rPr>
              <w:t>ΤΗΛΕΦ. ΟΙΚΙΑΣ:</w:t>
            </w:r>
          </w:p>
        </w:tc>
        <w:tc>
          <w:tcPr>
            <w:tcW w:w="832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spacing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color w:val="auto"/>
                <w:sz w:val="18"/>
                <w:szCs w:val="16"/>
                <w:lang w:bidi="ar-SA"/>
              </w:rPr>
            </w:pPr>
          </w:p>
        </w:tc>
        <w:tc>
          <w:tcPr>
            <w:tcW w:w="9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spacing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color w:val="auto"/>
                <w:sz w:val="18"/>
                <w:szCs w:val="16"/>
                <w:lang w:bidi="ar-SA"/>
              </w:rPr>
            </w:pPr>
            <w:r w:rsidRPr="003A2620">
              <w:rPr>
                <w:rFonts w:ascii="Calibri" w:eastAsia="Times New Roman" w:hAnsi="Calibri" w:cs="Arial"/>
                <w:b/>
                <w:bCs/>
                <w:color w:val="auto"/>
                <w:sz w:val="18"/>
                <w:szCs w:val="16"/>
                <w:lang w:bidi="ar-SA"/>
              </w:rPr>
              <w:t>ΚΙΝΗΤΟ ΤΗΛΕΦΩΝΟ</w:t>
            </w:r>
          </w:p>
        </w:tc>
        <w:tc>
          <w:tcPr>
            <w:tcW w:w="971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spacing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color w:val="auto"/>
                <w:sz w:val="18"/>
                <w:szCs w:val="16"/>
                <w:lang w:bidi="ar-SA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spacing w:line="200" w:lineRule="exact"/>
              <w:jc w:val="right"/>
              <w:textAlignment w:val="baseline"/>
              <w:rPr>
                <w:rFonts w:ascii="Calibri" w:eastAsia="Times New Roman" w:hAnsi="Calibri" w:cs="Arial"/>
                <w:b/>
                <w:color w:val="auto"/>
                <w:sz w:val="16"/>
                <w:szCs w:val="16"/>
                <w:lang w:bidi="ar-SA"/>
              </w:rPr>
            </w:pPr>
            <w:r w:rsidRPr="003A2620">
              <w:rPr>
                <w:rFonts w:ascii="Calibri" w:eastAsia="Times New Roman" w:hAnsi="Calibri" w:cs="Arial"/>
                <w:b/>
                <w:color w:val="auto"/>
                <w:sz w:val="16"/>
                <w:szCs w:val="16"/>
                <w:lang w:val="de-DE" w:bidi="ar-SA"/>
              </w:rPr>
              <w:t>e</w:t>
            </w:r>
            <w:r w:rsidRPr="003A2620">
              <w:rPr>
                <w:rFonts w:ascii="Calibri" w:eastAsia="Times New Roman" w:hAnsi="Calibri" w:cs="Arial"/>
                <w:b/>
                <w:color w:val="auto"/>
                <w:sz w:val="16"/>
                <w:szCs w:val="16"/>
                <w:lang w:bidi="ar-SA"/>
              </w:rPr>
              <w:t>-</w:t>
            </w:r>
            <w:r w:rsidRPr="003A2620">
              <w:rPr>
                <w:rFonts w:ascii="Calibri" w:eastAsia="Times New Roman" w:hAnsi="Calibri" w:cs="Arial"/>
                <w:b/>
                <w:color w:val="auto"/>
                <w:sz w:val="16"/>
                <w:szCs w:val="16"/>
                <w:lang w:val="de-DE" w:bidi="ar-SA"/>
              </w:rPr>
              <w:t>mail</w:t>
            </w:r>
            <w:r w:rsidRPr="003A2620">
              <w:rPr>
                <w:rFonts w:ascii="Calibri" w:eastAsia="Times New Roman" w:hAnsi="Calibri" w:cs="Arial"/>
                <w:b/>
                <w:color w:val="auto"/>
                <w:sz w:val="16"/>
                <w:szCs w:val="16"/>
                <w:lang w:bidi="ar-SA"/>
              </w:rPr>
              <w:t>:</w:t>
            </w:r>
          </w:p>
        </w:tc>
        <w:tc>
          <w:tcPr>
            <w:tcW w:w="1139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spacing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color w:val="auto"/>
                <w:sz w:val="18"/>
                <w:szCs w:val="16"/>
                <w:lang w:bidi="ar-SA"/>
              </w:rPr>
            </w:pPr>
          </w:p>
        </w:tc>
      </w:tr>
    </w:tbl>
    <w:p w:rsidR="003A2620" w:rsidRPr="003A2620" w:rsidRDefault="003A2620" w:rsidP="003A2620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Times New Roman" w:hAnsi="Calibri" w:cs="Times New Roman"/>
          <w:color w:val="auto"/>
          <w:sz w:val="12"/>
          <w:szCs w:val="12"/>
          <w:lang w:bidi="ar-SA"/>
        </w:rPr>
      </w:pPr>
    </w:p>
    <w:p w:rsidR="003A2620" w:rsidRPr="003A2620" w:rsidRDefault="003A2620" w:rsidP="003A2620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Times New Roman" w:hAnsi="Calibri" w:cs="Times New Roman"/>
          <w:color w:val="auto"/>
          <w:sz w:val="12"/>
          <w:szCs w:val="12"/>
          <w:lang w:val="en-US" w:bidi="ar-SA"/>
        </w:rPr>
      </w:pPr>
    </w:p>
    <w:p w:rsidR="003A2620" w:rsidRPr="003A2620" w:rsidRDefault="003A2620" w:rsidP="003A2620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Times New Roman" w:hAnsi="Calibri" w:cs="Times New Roman"/>
          <w:color w:val="auto"/>
          <w:sz w:val="12"/>
          <w:szCs w:val="12"/>
          <w:lang w:val="en-US" w:bidi="ar-SA"/>
        </w:rPr>
      </w:pPr>
    </w:p>
    <w:p w:rsidR="003A2620" w:rsidRPr="003A2620" w:rsidRDefault="003A2620" w:rsidP="003A2620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Times New Roman" w:hAnsi="Calibri" w:cs="Times New Roman"/>
          <w:color w:val="auto"/>
          <w:sz w:val="12"/>
          <w:szCs w:val="12"/>
          <w:lang w:val="en-US" w:bidi="ar-SA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1854"/>
        <w:gridCol w:w="1485"/>
        <w:gridCol w:w="2241"/>
        <w:gridCol w:w="3146"/>
      </w:tblGrid>
      <w:tr w:rsidR="003A2620" w:rsidRPr="003A2620" w:rsidTr="009A66D7"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3A2620"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18"/>
                <w:lang w:bidi="ar-SA"/>
              </w:rPr>
              <w:t>ΣΤΟΙΧΕΙΑ ΣΥΖΥΓΟΥ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3A2620">
              <w:rPr>
                <w:rFonts w:ascii="Calibri" w:eastAsia="Times New Roman" w:hAnsi="Calibri" w:cs="Times New Roman"/>
                <w:b/>
                <w:bCs/>
                <w:color w:val="auto"/>
                <w:sz w:val="18"/>
                <w:szCs w:val="18"/>
                <w:lang w:bidi="ar-SA"/>
              </w:rPr>
              <w:t>ΑΡΙΘΜΟΣ ΜΗΤΡΩΟΥ (αν είναι εκπ/κός)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3A2620" w:rsidRPr="003A2620" w:rsidTr="009A66D7">
        <w:tc>
          <w:tcPr>
            <w:tcW w:w="10598" w:type="dxa"/>
            <w:gridSpan w:val="5"/>
            <w:tcBorders>
              <w:top w:val="nil"/>
              <w:left w:val="nil"/>
              <w:bottom w:val="nil"/>
            </w:tcBorders>
          </w:tcPr>
          <w:p w:rsidR="003A2620" w:rsidRPr="003A2620" w:rsidRDefault="003A2620" w:rsidP="003A2620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8"/>
                <w:lang w:eastAsia="en-US" w:bidi="ar-SA"/>
              </w:rPr>
            </w:pPr>
          </w:p>
        </w:tc>
      </w:tr>
      <w:tr w:rsidR="003A2620" w:rsidRPr="003A2620" w:rsidTr="009A66D7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3A2620">
              <w:rPr>
                <w:rFonts w:ascii="Calibri" w:eastAsia="Times New Roman" w:hAnsi="Calibri" w:cs="Times New Roman"/>
                <w:b/>
                <w:bCs/>
                <w:color w:val="auto"/>
                <w:sz w:val="18"/>
                <w:szCs w:val="18"/>
                <w:lang w:bidi="ar-SA"/>
              </w:rPr>
              <w:t>ΕΠΩΝΥΜΟ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3A2620">
              <w:rPr>
                <w:rFonts w:ascii="Calibri" w:eastAsia="Times New Roman" w:hAnsi="Calibri" w:cs="Times New Roman"/>
                <w:b/>
                <w:bCs/>
                <w:color w:val="auto"/>
                <w:sz w:val="18"/>
                <w:szCs w:val="18"/>
                <w:lang w:bidi="ar-SA"/>
              </w:rPr>
              <w:t xml:space="preserve">    ΟΝΟΜΑ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620" w:rsidRPr="003A2620" w:rsidRDefault="003A2620" w:rsidP="003A2620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lang w:eastAsia="en-US" w:bidi="ar-SA"/>
              </w:rPr>
            </w:pPr>
          </w:p>
        </w:tc>
      </w:tr>
    </w:tbl>
    <w:p w:rsidR="003A2620" w:rsidRPr="003A2620" w:rsidRDefault="003A2620" w:rsidP="003A2620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Times New Roman" w:hAnsi="Calibri" w:cs="Times New Roman"/>
          <w:b/>
          <w:bCs/>
          <w:color w:val="auto"/>
          <w:sz w:val="8"/>
          <w:szCs w:val="20"/>
          <w:lang w:bidi="ar-SA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3339"/>
        <w:gridCol w:w="2241"/>
        <w:gridCol w:w="3146"/>
      </w:tblGrid>
      <w:tr w:rsidR="003A2620" w:rsidRPr="003A2620" w:rsidTr="009A66D7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3A2620">
              <w:rPr>
                <w:rFonts w:ascii="Calibri" w:eastAsia="Times New Roman" w:hAnsi="Calibri" w:cs="Times New Roman"/>
                <w:b/>
                <w:bCs/>
                <w:color w:val="auto"/>
                <w:sz w:val="18"/>
                <w:szCs w:val="18"/>
                <w:lang w:bidi="ar-SA"/>
              </w:rPr>
              <w:t>ΟΝΟΜΑ ΠΑΤΕΡΑ</w:t>
            </w:r>
          </w:p>
        </w:tc>
        <w:tc>
          <w:tcPr>
            <w:tcW w:w="3339" w:type="dxa"/>
            <w:tcBorders>
              <w:top w:val="single" w:sz="4" w:space="0" w:color="auto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:rsidR="003A2620" w:rsidRPr="003A2620" w:rsidRDefault="003A2620" w:rsidP="003A2620">
            <w:pPr>
              <w:keepNext/>
              <w:widowControl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 w:rsidRPr="003A2620">
              <w:rPr>
                <w:rFonts w:ascii="Calibri" w:eastAsia="Times New Roman" w:hAnsi="Calibri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  <w:t>ΟΝΟΜΑ ΜΗΤΕΡΑΣ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3A2620" w:rsidRPr="003A2620" w:rsidRDefault="003A2620" w:rsidP="003A2620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Times New Roman" w:hAnsi="Calibri" w:cs="Times New Roman"/>
          <w:b/>
          <w:bCs/>
          <w:color w:val="auto"/>
          <w:sz w:val="8"/>
          <w:szCs w:val="20"/>
          <w:lang w:bidi="ar-SA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3339"/>
        <w:gridCol w:w="2268"/>
        <w:gridCol w:w="3119"/>
      </w:tblGrid>
      <w:tr w:rsidR="003A2620" w:rsidRPr="003A2620" w:rsidTr="009A66D7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3A2620">
              <w:rPr>
                <w:rFonts w:ascii="Calibri" w:eastAsia="Times New Roman" w:hAnsi="Calibri" w:cs="Times New Roman"/>
                <w:b/>
                <w:bCs/>
                <w:color w:val="auto"/>
                <w:sz w:val="18"/>
                <w:szCs w:val="18"/>
                <w:lang w:bidi="ar-SA"/>
              </w:rPr>
              <w:t>ΟΡΓΑΝΙΚΗ ΘΕΣΗ</w:t>
            </w: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3A2620" w:rsidRPr="003A2620" w:rsidRDefault="003A2620" w:rsidP="003A2620">
            <w:pPr>
              <w:keepNext/>
              <w:widowControl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 w:rsidRPr="003A2620">
              <w:rPr>
                <w:rFonts w:ascii="Calibri" w:eastAsia="Times New Roman" w:hAnsi="Calibri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  <w:t>ΠΕΡΙΟΧΗ ΜΕΤΑΘΕΣΗΣ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3A2620" w:rsidRPr="003A2620" w:rsidTr="009A66D7">
        <w:tc>
          <w:tcPr>
            <w:tcW w:w="10598" w:type="dxa"/>
            <w:gridSpan w:val="4"/>
            <w:tcBorders>
              <w:top w:val="nil"/>
              <w:left w:val="nil"/>
              <w:bottom w:val="single" w:sz="2" w:space="0" w:color="948A54"/>
            </w:tcBorders>
          </w:tcPr>
          <w:p w:rsidR="003A2620" w:rsidRPr="003A2620" w:rsidRDefault="003A2620" w:rsidP="003A2620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8"/>
                <w:lang w:eastAsia="en-US" w:bidi="ar-SA"/>
              </w:rPr>
            </w:pPr>
          </w:p>
        </w:tc>
      </w:tr>
    </w:tbl>
    <w:p w:rsidR="003A2620" w:rsidRPr="003A2620" w:rsidRDefault="003A2620" w:rsidP="003A2620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Times New Roman" w:hAnsi="Calibri" w:cs="Times New Roman"/>
          <w:color w:val="auto"/>
          <w:sz w:val="12"/>
          <w:szCs w:val="12"/>
          <w:lang w:bidi="ar-SA"/>
        </w:rPr>
      </w:pPr>
    </w:p>
    <w:p w:rsidR="003A2620" w:rsidRPr="003A2620" w:rsidRDefault="003A2620" w:rsidP="003A2620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Times New Roman" w:hAnsi="Calibri" w:cs="Times New Roman"/>
          <w:color w:val="auto"/>
          <w:sz w:val="12"/>
          <w:szCs w:val="12"/>
          <w:lang w:val="en-US" w:bidi="ar-SA"/>
        </w:rPr>
      </w:pPr>
    </w:p>
    <w:p w:rsidR="003A2620" w:rsidRPr="003A2620" w:rsidRDefault="003A2620" w:rsidP="003A2620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Times New Roman" w:hAnsi="Calibri" w:cs="Times New Roman"/>
          <w:color w:val="auto"/>
          <w:sz w:val="12"/>
          <w:szCs w:val="12"/>
          <w:lang w:val="en-US" w:bidi="ar-SA"/>
        </w:rPr>
      </w:pPr>
    </w:p>
    <w:p w:rsidR="003A2620" w:rsidRPr="003A2620" w:rsidRDefault="003A2620" w:rsidP="003A2620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Times New Roman" w:hAnsi="Calibri" w:cs="Times New Roman"/>
          <w:color w:val="auto"/>
          <w:sz w:val="12"/>
          <w:szCs w:val="12"/>
          <w:lang w:bidi="ar-SA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646"/>
        <w:gridCol w:w="567"/>
        <w:gridCol w:w="709"/>
        <w:gridCol w:w="425"/>
        <w:gridCol w:w="992"/>
        <w:gridCol w:w="3119"/>
        <w:gridCol w:w="567"/>
        <w:gridCol w:w="425"/>
        <w:gridCol w:w="709"/>
        <w:gridCol w:w="567"/>
      </w:tblGrid>
      <w:tr w:rsidR="003A2620" w:rsidRPr="003A2620" w:rsidTr="009A66D7">
        <w:tc>
          <w:tcPr>
            <w:tcW w:w="105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3A2620"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18"/>
                <w:lang w:bidi="ar-SA"/>
              </w:rPr>
              <w:t>ΚΡΙΤΗΡΙΑ ΜΕΤΑΤΑΞΗΣ</w:t>
            </w:r>
          </w:p>
        </w:tc>
      </w:tr>
      <w:tr w:rsidR="003A2620" w:rsidRPr="003A2620" w:rsidTr="009A66D7">
        <w:tc>
          <w:tcPr>
            <w:tcW w:w="1059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2620" w:rsidRPr="003A2620" w:rsidRDefault="003A2620" w:rsidP="003A2620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8"/>
                <w:lang w:eastAsia="en-US" w:bidi="ar-SA"/>
              </w:rPr>
            </w:pPr>
          </w:p>
        </w:tc>
      </w:tr>
      <w:tr w:rsidR="003A2620" w:rsidRPr="003A2620" w:rsidTr="009A66D7">
        <w:trPr>
          <w:gridAfter w:val="4"/>
          <w:wAfter w:w="2268" w:type="dxa"/>
        </w:trPr>
        <w:tc>
          <w:tcPr>
            <w:tcW w:w="3085" w:type="dxa"/>
            <w:gridSpan w:val="3"/>
            <w:tcBorders>
              <w:top w:val="nil"/>
              <w:left w:val="nil"/>
              <w:bottom w:val="nil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A2620"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bidi="ar-SA"/>
              </w:rPr>
              <w:t>Οικογενειακή κατάσταση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3A2620" w:rsidRPr="003A2620" w:rsidTr="009A66D7">
        <w:trPr>
          <w:gridAfter w:val="4"/>
          <w:wAfter w:w="2268" w:type="dxa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bidi="ar-SA"/>
              </w:rPr>
            </w:pPr>
          </w:p>
        </w:tc>
      </w:tr>
      <w:tr w:rsidR="003A2620" w:rsidRPr="003A2620" w:rsidTr="009A66D7">
        <w:tc>
          <w:tcPr>
            <w:tcW w:w="3794" w:type="dxa"/>
            <w:gridSpan w:val="4"/>
            <w:tcBorders>
              <w:top w:val="nil"/>
              <w:left w:val="nil"/>
              <w:bottom w:val="nil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A2620"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bidi="ar-SA"/>
              </w:rPr>
              <w:t>Αρ. παιδιών μέχρι 18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4111" w:type="dxa"/>
            <w:gridSpan w:val="2"/>
            <w:tcBorders>
              <w:top w:val="nil"/>
              <w:bottom w:val="nil"/>
              <w:right w:val="nil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A2620" w:rsidRPr="003A2620" w:rsidRDefault="003A2620" w:rsidP="003A2620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A2620" w:rsidRPr="003A2620" w:rsidRDefault="003A2620" w:rsidP="003A2620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A2620" w:rsidRPr="003A2620" w:rsidRDefault="003A2620" w:rsidP="003A2620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A2620" w:rsidRPr="003A2620" w:rsidRDefault="003A2620" w:rsidP="003A2620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eastAsia="en-US" w:bidi="ar-SA"/>
              </w:rPr>
            </w:pPr>
          </w:p>
        </w:tc>
      </w:tr>
      <w:tr w:rsidR="003A2620" w:rsidRPr="003A2620" w:rsidTr="009A66D7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8"/>
                <w:szCs w:val="16"/>
                <w:lang w:bidi="ar-SA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8"/>
                <w:szCs w:val="16"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8"/>
                <w:szCs w:val="16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8"/>
                <w:szCs w:val="16"/>
                <w:lang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8"/>
                <w:szCs w:val="16"/>
                <w:lang w:bidi="ar-SA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8"/>
                <w:szCs w:val="16"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A2620" w:rsidRPr="003A2620" w:rsidRDefault="003A2620" w:rsidP="003A2620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8"/>
                <w:szCs w:val="16"/>
                <w:lang w:eastAsia="en-US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A2620" w:rsidRPr="003A2620" w:rsidRDefault="003A2620" w:rsidP="003A2620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8"/>
                <w:szCs w:val="16"/>
                <w:lang w:eastAsia="en-US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A2620" w:rsidRPr="003A2620" w:rsidRDefault="003A2620" w:rsidP="003A2620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8"/>
                <w:szCs w:val="16"/>
                <w:lang w:eastAsia="en-US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A2620" w:rsidRPr="003A2620" w:rsidRDefault="003A2620" w:rsidP="003A2620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8"/>
                <w:szCs w:val="16"/>
                <w:lang w:eastAsia="en-US" w:bidi="ar-SA"/>
              </w:rPr>
            </w:pPr>
          </w:p>
        </w:tc>
      </w:tr>
      <w:tr w:rsidR="003A2620" w:rsidRPr="003A2620" w:rsidTr="009A66D7">
        <w:tc>
          <w:tcPr>
            <w:tcW w:w="3794" w:type="dxa"/>
            <w:gridSpan w:val="4"/>
            <w:tcBorders>
              <w:top w:val="nil"/>
              <w:left w:val="nil"/>
              <w:bottom w:val="nil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A2620"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bidi="ar-SA"/>
              </w:rPr>
              <w:t>Αρ. παιδιών που σπουδάζουν μέχρι 25 ετών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4111" w:type="dxa"/>
            <w:gridSpan w:val="2"/>
            <w:tcBorders>
              <w:top w:val="nil"/>
              <w:bottom w:val="nil"/>
              <w:right w:val="nil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A2620" w:rsidRPr="003A2620" w:rsidRDefault="003A2620" w:rsidP="003A2620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A2620" w:rsidRPr="003A2620" w:rsidRDefault="003A2620" w:rsidP="003A2620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A2620" w:rsidRPr="003A2620" w:rsidRDefault="003A2620" w:rsidP="003A2620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A2620" w:rsidRPr="003A2620" w:rsidRDefault="003A2620" w:rsidP="003A2620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eastAsia="en-US" w:bidi="ar-SA"/>
              </w:rPr>
            </w:pPr>
          </w:p>
        </w:tc>
      </w:tr>
      <w:tr w:rsidR="003A2620" w:rsidRPr="003A2620" w:rsidTr="009A66D7">
        <w:tc>
          <w:tcPr>
            <w:tcW w:w="37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8"/>
                <w:szCs w:val="16"/>
                <w:lang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8"/>
                <w:szCs w:val="16"/>
                <w:lang w:bidi="ar-SA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8"/>
                <w:szCs w:val="16"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A2620" w:rsidRPr="003A2620" w:rsidRDefault="003A2620" w:rsidP="003A2620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8"/>
                <w:szCs w:val="16"/>
                <w:lang w:eastAsia="en-US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A2620" w:rsidRPr="003A2620" w:rsidRDefault="003A2620" w:rsidP="003A2620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8"/>
                <w:szCs w:val="16"/>
                <w:lang w:eastAsia="en-US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A2620" w:rsidRPr="003A2620" w:rsidRDefault="003A2620" w:rsidP="003A2620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8"/>
                <w:szCs w:val="16"/>
                <w:lang w:eastAsia="en-US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A2620" w:rsidRPr="003A2620" w:rsidRDefault="003A2620" w:rsidP="003A2620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8"/>
                <w:szCs w:val="16"/>
                <w:lang w:eastAsia="en-US" w:bidi="ar-SA"/>
              </w:rPr>
            </w:pPr>
          </w:p>
        </w:tc>
      </w:tr>
      <w:tr w:rsidR="003A2620" w:rsidRPr="003A2620" w:rsidTr="009A66D7">
        <w:tc>
          <w:tcPr>
            <w:tcW w:w="3794" w:type="dxa"/>
            <w:gridSpan w:val="4"/>
            <w:tcBorders>
              <w:top w:val="nil"/>
              <w:left w:val="nil"/>
              <w:bottom w:val="nil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A2620"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bidi="ar-SA"/>
              </w:rPr>
              <w:t>Συνολικός αρ. παιδιών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4111" w:type="dxa"/>
            <w:gridSpan w:val="2"/>
            <w:tcBorders>
              <w:top w:val="nil"/>
              <w:bottom w:val="nil"/>
              <w:right w:val="nil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A2620" w:rsidRPr="003A2620" w:rsidRDefault="003A2620" w:rsidP="003A2620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A2620" w:rsidRPr="003A2620" w:rsidRDefault="003A2620" w:rsidP="003A2620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A2620" w:rsidRPr="003A2620" w:rsidRDefault="003A2620" w:rsidP="003A2620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A2620" w:rsidRPr="003A2620" w:rsidRDefault="003A2620" w:rsidP="003A2620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eastAsia="en-US" w:bidi="ar-SA"/>
              </w:rPr>
            </w:pPr>
          </w:p>
        </w:tc>
      </w:tr>
      <w:tr w:rsidR="003A2620" w:rsidRPr="003A2620" w:rsidTr="009A66D7">
        <w:tc>
          <w:tcPr>
            <w:tcW w:w="10598" w:type="dxa"/>
            <w:gridSpan w:val="11"/>
            <w:tcBorders>
              <w:top w:val="nil"/>
              <w:left w:val="nil"/>
              <w:bottom w:val="single" w:sz="2" w:space="0" w:color="948A54"/>
              <w:right w:val="nil"/>
            </w:tcBorders>
          </w:tcPr>
          <w:p w:rsidR="003A2620" w:rsidRPr="003A2620" w:rsidRDefault="003A2620" w:rsidP="003A2620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8"/>
                <w:szCs w:val="16"/>
                <w:lang w:eastAsia="en-US" w:bidi="ar-SA"/>
              </w:rPr>
            </w:pPr>
          </w:p>
        </w:tc>
      </w:tr>
    </w:tbl>
    <w:p w:rsidR="003A2620" w:rsidRPr="003A2620" w:rsidRDefault="003A2620" w:rsidP="003A2620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Times New Roman" w:hAnsi="Calibri" w:cs="Times New Roman"/>
          <w:color w:val="auto"/>
          <w:sz w:val="12"/>
          <w:szCs w:val="12"/>
          <w:lang w:bidi="ar-SA"/>
        </w:rPr>
      </w:pPr>
    </w:p>
    <w:p w:rsidR="003A2620" w:rsidRPr="003A2620" w:rsidRDefault="003A2620" w:rsidP="003A2620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Times New Roman" w:hAnsi="Calibri" w:cs="Times New Roman"/>
          <w:color w:val="auto"/>
          <w:sz w:val="12"/>
          <w:szCs w:val="12"/>
          <w:lang w:bidi="ar-SA"/>
        </w:rPr>
      </w:pPr>
    </w:p>
    <w:tbl>
      <w:tblPr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221"/>
        <w:gridCol w:w="425"/>
        <w:gridCol w:w="567"/>
        <w:gridCol w:w="709"/>
        <w:gridCol w:w="317"/>
        <w:gridCol w:w="108"/>
        <w:gridCol w:w="142"/>
        <w:gridCol w:w="567"/>
        <w:gridCol w:w="567"/>
        <w:gridCol w:w="567"/>
        <w:gridCol w:w="1701"/>
        <w:gridCol w:w="567"/>
        <w:gridCol w:w="567"/>
        <w:gridCol w:w="425"/>
        <w:gridCol w:w="1276"/>
        <w:gridCol w:w="425"/>
        <w:gridCol w:w="567"/>
      </w:tblGrid>
      <w:tr w:rsidR="003A2620" w:rsidRPr="003A2620" w:rsidTr="009A66D7">
        <w:trPr>
          <w:gridAfter w:val="2"/>
          <w:wAfter w:w="992" w:type="dxa"/>
          <w:trHeight w:val="218"/>
        </w:trPr>
        <w:tc>
          <w:tcPr>
            <w:tcW w:w="3794" w:type="dxa"/>
            <w:gridSpan w:val="5"/>
            <w:vMerge w:val="restart"/>
            <w:tcBorders>
              <w:top w:val="nil"/>
              <w:left w:val="nil"/>
            </w:tcBorders>
            <w:vAlign w:val="center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14"/>
                <w:szCs w:val="18"/>
                <w:lang w:bidi="ar-SA"/>
              </w:rPr>
            </w:pPr>
            <w:r w:rsidRPr="003A2620"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8"/>
                <w:lang w:bidi="ar-SA"/>
              </w:rPr>
              <w:t>Δήμος εντοπιότητας</w:t>
            </w:r>
          </w:p>
        </w:tc>
        <w:tc>
          <w:tcPr>
            <w:tcW w:w="2268" w:type="dxa"/>
            <w:gridSpan w:val="6"/>
            <w:vMerge w:val="restart"/>
            <w:tcBorders>
              <w:top w:val="single" w:sz="4" w:space="0" w:color="auto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14"/>
                <w:szCs w:val="20"/>
                <w:lang w:bidi="ar-SA"/>
              </w:rPr>
            </w:pPr>
          </w:p>
        </w:tc>
        <w:tc>
          <w:tcPr>
            <w:tcW w:w="1701" w:type="dxa"/>
            <w:vMerge w:val="restart"/>
            <w:tcBorders>
              <w:top w:val="nil"/>
              <w:right w:val="single" w:sz="4" w:space="0" w:color="auto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A2620">
              <w:rPr>
                <w:rFonts w:ascii="Calibri" w:eastAsia="Times New Roman" w:hAnsi="Calibri" w:cs="Times New Roman"/>
                <w:b/>
                <w:bCs/>
                <w:color w:val="auto"/>
                <w:sz w:val="14"/>
                <w:szCs w:val="16"/>
                <w:lang w:bidi="ar-SA"/>
              </w:rPr>
              <w:t xml:space="preserve">Περιοχή  εντοπιότητας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2620" w:rsidRPr="003A2620" w:rsidRDefault="003A2620" w:rsidP="003A2620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14"/>
                <w:lang w:eastAsia="en-US" w:bidi="ar-SA"/>
              </w:rPr>
            </w:pPr>
          </w:p>
        </w:tc>
      </w:tr>
      <w:tr w:rsidR="003A2620" w:rsidRPr="003A2620" w:rsidTr="009A66D7">
        <w:trPr>
          <w:gridAfter w:val="2"/>
          <w:wAfter w:w="992" w:type="dxa"/>
          <w:trHeight w:val="217"/>
        </w:trPr>
        <w:tc>
          <w:tcPr>
            <w:tcW w:w="3794" w:type="dxa"/>
            <w:gridSpan w:val="5"/>
            <w:vMerge/>
            <w:tcBorders>
              <w:left w:val="nil"/>
              <w:bottom w:val="nil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14"/>
                <w:szCs w:val="18"/>
                <w:lang w:bidi="ar-SA"/>
              </w:rPr>
            </w:pPr>
          </w:p>
        </w:tc>
        <w:tc>
          <w:tcPr>
            <w:tcW w:w="2268" w:type="dxa"/>
            <w:gridSpan w:val="6"/>
            <w:vMerge/>
            <w:tcBorders>
              <w:bottom w:val="single" w:sz="4" w:space="0" w:color="auto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14"/>
                <w:szCs w:val="20"/>
                <w:lang w:bidi="ar-SA"/>
              </w:rPr>
            </w:pPr>
          </w:p>
        </w:tc>
        <w:tc>
          <w:tcPr>
            <w:tcW w:w="1701" w:type="dxa"/>
            <w:vMerge/>
            <w:tcBorders>
              <w:bottom w:val="nil"/>
              <w:right w:val="single" w:sz="4" w:space="0" w:color="auto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14"/>
                <w:szCs w:val="18"/>
                <w:lang w:bidi="ar-SA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A2620" w:rsidRPr="003A2620" w:rsidRDefault="003A2620" w:rsidP="003A2620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14"/>
                <w:lang w:eastAsia="en-US" w:bidi="ar-SA"/>
              </w:rPr>
            </w:pPr>
          </w:p>
        </w:tc>
      </w:tr>
      <w:tr w:rsidR="003A2620" w:rsidRPr="003A2620" w:rsidTr="009A66D7"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6"/>
                <w:szCs w:val="16"/>
                <w:lang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6"/>
                <w:szCs w:val="16"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6"/>
                <w:szCs w:val="16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6"/>
                <w:szCs w:val="16"/>
                <w:lang w:bidi="ar-SA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6"/>
                <w:szCs w:val="16"/>
                <w:lang w:bidi="ar-SA"/>
              </w:rPr>
            </w:pPr>
          </w:p>
        </w:tc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6"/>
                <w:szCs w:val="16"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A2620" w:rsidRPr="003A2620" w:rsidRDefault="003A2620" w:rsidP="003A2620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6"/>
                <w:szCs w:val="16"/>
                <w:lang w:eastAsia="en-US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A2620" w:rsidRPr="003A2620" w:rsidRDefault="003A2620" w:rsidP="003A2620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6"/>
                <w:szCs w:val="16"/>
                <w:lang w:eastAsia="en-US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2620" w:rsidRPr="003A2620" w:rsidRDefault="003A2620" w:rsidP="003A2620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6"/>
                <w:szCs w:val="16"/>
                <w:lang w:eastAsia="en-US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A2620" w:rsidRPr="003A2620" w:rsidRDefault="003A2620" w:rsidP="003A2620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6"/>
                <w:szCs w:val="16"/>
                <w:lang w:eastAsia="en-US" w:bidi="ar-SA"/>
              </w:rPr>
            </w:pPr>
          </w:p>
        </w:tc>
      </w:tr>
      <w:tr w:rsidR="003A2620" w:rsidRPr="003A2620" w:rsidTr="009A66D7">
        <w:trPr>
          <w:gridAfter w:val="2"/>
          <w:wAfter w:w="992" w:type="dxa"/>
          <w:trHeight w:val="70"/>
        </w:trPr>
        <w:tc>
          <w:tcPr>
            <w:tcW w:w="1059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5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0598"/>
            </w:tblGrid>
            <w:tr w:rsidR="003A2620" w:rsidRPr="003A2620" w:rsidTr="009A66D7">
              <w:tc>
                <w:tcPr>
                  <w:tcW w:w="10598" w:type="dxa"/>
                  <w:tcBorders>
                    <w:top w:val="nil"/>
                    <w:left w:val="nil"/>
                    <w:bottom w:val="single" w:sz="2" w:space="0" w:color="948A54"/>
                    <w:right w:val="nil"/>
                  </w:tcBorders>
                </w:tcPr>
                <w:p w:rsidR="003A2620" w:rsidRPr="003A2620" w:rsidRDefault="003A2620" w:rsidP="003A2620">
                  <w:pPr>
                    <w:keepNext/>
                    <w:widowControl/>
                    <w:outlineLvl w:val="6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 w:val="8"/>
                      <w:szCs w:val="16"/>
                      <w:lang w:eastAsia="en-US" w:bidi="ar-SA"/>
                    </w:rPr>
                  </w:pPr>
                </w:p>
              </w:tc>
            </w:tr>
          </w:tbl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color w:val="auto"/>
                <w:sz w:val="12"/>
                <w:szCs w:val="12"/>
                <w:lang w:bidi="ar-SA"/>
              </w:rPr>
            </w:pPr>
          </w:p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3A2620" w:rsidRPr="003A2620" w:rsidTr="009A66D7">
        <w:trPr>
          <w:gridAfter w:val="2"/>
          <w:wAfter w:w="992" w:type="dxa"/>
          <w:trHeight w:val="113"/>
        </w:trPr>
        <w:tc>
          <w:tcPr>
            <w:tcW w:w="3794" w:type="dxa"/>
            <w:gridSpan w:val="5"/>
            <w:vMerge w:val="restart"/>
            <w:tcBorders>
              <w:top w:val="nil"/>
              <w:left w:val="nil"/>
            </w:tcBorders>
            <w:vAlign w:val="center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14"/>
                <w:szCs w:val="16"/>
                <w:lang w:bidi="ar-SA"/>
              </w:rPr>
            </w:pPr>
            <w:r w:rsidRPr="003A2620"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bidi="ar-SA"/>
              </w:rPr>
              <w:t>Ο/Η σύζυγος εργάζεται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3A2620" w:rsidRPr="003A2620" w:rsidRDefault="003A2620" w:rsidP="003A2620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14"/>
                <w:szCs w:val="16"/>
                <w:lang w:eastAsia="en-US" w:bidi="ar-SA"/>
              </w:rPr>
            </w:pPr>
            <w:r w:rsidRPr="003A2620">
              <w:rPr>
                <w:rFonts w:ascii="Calibri" w:eastAsia="Times New Roman" w:hAnsi="Calibri" w:cs="Times New Roman"/>
                <w:b/>
                <w:bCs/>
                <w:color w:val="auto"/>
                <w:sz w:val="14"/>
                <w:szCs w:val="16"/>
                <w:lang w:eastAsia="en-US" w:bidi="ar-SA"/>
              </w:rPr>
              <w:t>ΝΑΙ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3A2620" w:rsidRPr="003A2620" w:rsidRDefault="003A2620" w:rsidP="003A2620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14"/>
                <w:szCs w:val="16"/>
                <w:lang w:eastAsia="en-US" w:bidi="ar-S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3A2620" w:rsidRPr="003A2620" w:rsidRDefault="003A2620" w:rsidP="003A2620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14"/>
                <w:szCs w:val="16"/>
                <w:lang w:eastAsia="en-US" w:bidi="ar-SA"/>
              </w:rPr>
            </w:pPr>
            <w:r w:rsidRPr="003A2620">
              <w:rPr>
                <w:rFonts w:ascii="Calibri" w:eastAsia="Times New Roman" w:hAnsi="Calibri" w:cs="Times New Roman"/>
                <w:b/>
                <w:bCs/>
                <w:color w:val="auto"/>
                <w:sz w:val="14"/>
                <w:szCs w:val="16"/>
                <w:lang w:eastAsia="en-US" w:bidi="ar-SA"/>
              </w:rPr>
              <w:t>ΟΧΙ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2620" w:rsidRPr="003A2620" w:rsidRDefault="003A2620" w:rsidP="003A2620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14"/>
                <w:szCs w:val="16"/>
                <w:lang w:eastAsia="en-US" w:bidi="ar-SA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3A2620">
              <w:rPr>
                <w:rFonts w:ascii="Calibri" w:eastAsia="Times New Roman" w:hAnsi="Calibri" w:cs="Times New Roman"/>
                <w:b/>
                <w:bCs/>
                <w:color w:val="auto"/>
                <w:sz w:val="14"/>
                <w:szCs w:val="16"/>
                <w:lang w:bidi="ar-SA"/>
              </w:rPr>
              <w:t>Περιοχή εργασίας συζύγου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2620" w:rsidRPr="003A2620" w:rsidRDefault="003A2620" w:rsidP="003A2620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14"/>
                <w:lang w:eastAsia="en-US" w:bidi="ar-SA"/>
              </w:rPr>
            </w:pPr>
          </w:p>
        </w:tc>
      </w:tr>
      <w:tr w:rsidR="003A2620" w:rsidRPr="003A2620" w:rsidTr="009A66D7">
        <w:trPr>
          <w:gridAfter w:val="2"/>
          <w:wAfter w:w="992" w:type="dxa"/>
          <w:trHeight w:val="112"/>
        </w:trPr>
        <w:tc>
          <w:tcPr>
            <w:tcW w:w="3794" w:type="dxa"/>
            <w:gridSpan w:val="5"/>
            <w:vMerge/>
            <w:tcBorders>
              <w:left w:val="nil"/>
              <w:bottom w:val="nil"/>
            </w:tcBorders>
            <w:vAlign w:val="center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14"/>
                <w:szCs w:val="16"/>
                <w:lang w:bidi="ar-SA"/>
              </w:rPr>
            </w:pPr>
          </w:p>
        </w:tc>
        <w:tc>
          <w:tcPr>
            <w:tcW w:w="56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3A2620" w:rsidRPr="003A2620" w:rsidRDefault="003A2620" w:rsidP="003A2620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14"/>
                <w:szCs w:val="16"/>
                <w:lang w:eastAsia="en-US" w:bidi="ar-SA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3A2620" w:rsidRPr="003A2620" w:rsidRDefault="003A2620" w:rsidP="003A2620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14"/>
                <w:szCs w:val="16"/>
                <w:lang w:eastAsia="en-US" w:bidi="ar-SA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3A2620" w:rsidRPr="003A2620" w:rsidRDefault="003A2620" w:rsidP="003A2620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14"/>
                <w:szCs w:val="16"/>
                <w:lang w:eastAsia="en-US" w:bidi="ar-SA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2620" w:rsidRPr="003A2620" w:rsidRDefault="003A2620" w:rsidP="003A2620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14"/>
                <w:szCs w:val="16"/>
                <w:lang w:eastAsia="en-US" w:bidi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14"/>
                <w:szCs w:val="18"/>
                <w:lang w:bidi="ar-SA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20" w:rsidRPr="003A2620" w:rsidRDefault="003A2620" w:rsidP="003A2620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14"/>
                <w:lang w:eastAsia="en-US" w:bidi="ar-SA"/>
              </w:rPr>
            </w:pPr>
          </w:p>
        </w:tc>
      </w:tr>
      <w:tr w:rsidR="003A2620" w:rsidRPr="003A2620" w:rsidTr="009A66D7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8"/>
                <w:szCs w:val="16"/>
                <w:lang w:bidi="ar-SA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8"/>
                <w:szCs w:val="16"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8"/>
                <w:szCs w:val="16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8"/>
                <w:szCs w:val="16"/>
                <w:lang w:bidi="ar-SA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8"/>
                <w:szCs w:val="16"/>
                <w:lang w:bidi="ar-SA"/>
              </w:rPr>
            </w:pPr>
          </w:p>
        </w:tc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8"/>
                <w:szCs w:val="16"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A2620" w:rsidRPr="003A2620" w:rsidRDefault="003A2620" w:rsidP="003A2620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8"/>
                <w:szCs w:val="16"/>
                <w:lang w:eastAsia="en-US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A2620" w:rsidRPr="003A2620" w:rsidRDefault="003A2620" w:rsidP="003A2620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8"/>
                <w:szCs w:val="16"/>
                <w:lang w:eastAsia="en-US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2620" w:rsidRPr="003A2620" w:rsidRDefault="003A2620" w:rsidP="003A2620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8"/>
                <w:szCs w:val="16"/>
                <w:lang w:eastAsia="en-US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A2620" w:rsidRPr="003A2620" w:rsidRDefault="003A2620" w:rsidP="003A2620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8"/>
                <w:szCs w:val="16"/>
                <w:lang w:eastAsia="en-US" w:bidi="ar-SA"/>
              </w:rPr>
            </w:pPr>
          </w:p>
        </w:tc>
      </w:tr>
      <w:tr w:rsidR="003A2620" w:rsidRPr="003A2620" w:rsidTr="009A66D7">
        <w:tc>
          <w:tcPr>
            <w:tcW w:w="3794" w:type="dxa"/>
            <w:gridSpan w:val="5"/>
            <w:tcBorders>
              <w:top w:val="nil"/>
              <w:left w:val="nil"/>
              <w:bottom w:val="nil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14"/>
                <w:szCs w:val="18"/>
                <w:lang w:bidi="ar-SA"/>
              </w:rPr>
            </w:pPr>
            <w:r w:rsidRPr="003A2620"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8"/>
                <w:lang w:bidi="ar-SA"/>
              </w:rPr>
              <w:t>Δήμος εργασίας συζύγου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</w:tcBorders>
          </w:tcPr>
          <w:p w:rsidR="003A2620" w:rsidRPr="003A2620" w:rsidRDefault="003A2620" w:rsidP="003A2620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14"/>
                <w:szCs w:val="16"/>
                <w:lang w:eastAsia="en-US" w:bidi="ar-SA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14"/>
                <w:szCs w:val="18"/>
                <w:lang w:bidi="ar-SA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2620" w:rsidRPr="003A2620" w:rsidRDefault="003A2620" w:rsidP="003A2620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14"/>
                <w:lang w:eastAsia="en-US" w:bidi="ar-SA"/>
              </w:rPr>
            </w:pPr>
          </w:p>
        </w:tc>
      </w:tr>
      <w:tr w:rsidR="003A2620" w:rsidRPr="003A2620" w:rsidTr="009A66D7">
        <w:trPr>
          <w:gridAfter w:val="12"/>
          <w:wAfter w:w="7479" w:type="dxa"/>
        </w:trPr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</w:tr>
    </w:tbl>
    <w:p w:rsidR="003A2620" w:rsidRPr="003A2620" w:rsidRDefault="003A2620" w:rsidP="003A2620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Cambria" w:eastAsia="Times New Roman" w:hAnsi="Cambria" w:cs="Times New Roman"/>
          <w:b/>
          <w:color w:val="auto"/>
          <w:sz w:val="32"/>
          <w:szCs w:val="20"/>
          <w:lang w:bidi="ar-SA"/>
        </w:rPr>
      </w:pPr>
    </w:p>
    <w:p w:rsidR="003A2620" w:rsidRPr="003A2620" w:rsidRDefault="003A2620" w:rsidP="003A2620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Times New Roman" w:hAnsi="Calibri" w:cs="Times New Roman"/>
          <w:color w:val="auto"/>
          <w:sz w:val="12"/>
          <w:szCs w:val="12"/>
          <w:lang w:val="en-US" w:bidi="ar-SA"/>
        </w:rPr>
      </w:pPr>
    </w:p>
    <w:p w:rsidR="003A2620" w:rsidRPr="003A2620" w:rsidRDefault="003A2620" w:rsidP="003A2620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Times New Roman" w:hAnsi="Calibri" w:cs="Times New Roman"/>
          <w:color w:val="auto"/>
          <w:sz w:val="12"/>
          <w:szCs w:val="12"/>
          <w:lang w:bidi="ar-SA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"/>
        <w:gridCol w:w="1711"/>
        <w:gridCol w:w="3828"/>
        <w:gridCol w:w="3402"/>
        <w:gridCol w:w="1559"/>
      </w:tblGrid>
      <w:tr w:rsidR="003A2620" w:rsidRPr="003A2620" w:rsidTr="009A66D7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DDACTR+Microsoft Sans Serif"/>
                <w:b/>
                <w:bCs/>
                <w:sz w:val="18"/>
                <w:szCs w:val="16"/>
                <w:lang w:bidi="ar-SA"/>
              </w:rPr>
            </w:pPr>
            <w:r w:rsidRPr="003A2620"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18"/>
                <w:lang w:bidi="ar-SA"/>
              </w:rPr>
              <w:t>ΠΡΟΤΙΜΗΣΕΙΣ</w:t>
            </w:r>
          </w:p>
        </w:tc>
      </w:tr>
      <w:tr w:rsidR="003A2620" w:rsidRPr="003A2620" w:rsidTr="009A66D7">
        <w:tc>
          <w:tcPr>
            <w:tcW w:w="105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2620" w:rsidRPr="003A2620" w:rsidRDefault="003A2620" w:rsidP="003A2620">
            <w:pPr>
              <w:keepNext/>
              <w:widowControl/>
              <w:outlineLvl w:val="6"/>
              <w:rPr>
                <w:rFonts w:ascii="Calibri" w:eastAsia="Times New Roman" w:hAnsi="Calibri" w:cs="Times New Roman"/>
                <w:b/>
                <w:bCs/>
                <w:color w:val="auto"/>
                <w:sz w:val="8"/>
                <w:lang w:eastAsia="en-US" w:bidi="ar-SA"/>
              </w:rPr>
            </w:pPr>
          </w:p>
        </w:tc>
      </w:tr>
      <w:tr w:rsidR="003A2620" w:rsidRPr="003A2620" w:rsidTr="009A66D7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Before w:val="1"/>
          <w:wBefore w:w="98" w:type="dxa"/>
          <w:trHeight w:val="278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spacing w:before="60" w:after="60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color w:val="auto"/>
                <w:sz w:val="16"/>
                <w:szCs w:val="16"/>
                <w:lang w:bidi="ar-SA"/>
              </w:rPr>
            </w:pPr>
            <w:r w:rsidRPr="003A2620"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bidi="ar-SA"/>
              </w:rPr>
              <w:t>ΚΛΑΔΟΣ/ΕΙΔΙΚΟΤΗΤΑ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spacing w:before="60" w:after="60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color w:val="auto"/>
                <w:sz w:val="16"/>
                <w:szCs w:val="16"/>
                <w:lang w:bidi="ar-SA"/>
              </w:rPr>
            </w:pPr>
            <w:r w:rsidRPr="003A2620">
              <w:rPr>
                <w:rFonts w:ascii="Calibri" w:eastAsia="Times New Roman" w:hAnsi="Calibri" w:cs="Times New Roman"/>
                <w:b/>
                <w:color w:val="auto"/>
                <w:sz w:val="16"/>
                <w:szCs w:val="16"/>
                <w:lang w:bidi="ar-SA"/>
              </w:rPr>
              <w:t>ΛΕΚΤΙΚΟ ΚΛΑΔΟΥ/ΕΙΔΙΚΟΤΗΤΑΣ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spacing w:before="60" w:after="60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color w:val="auto"/>
                <w:sz w:val="16"/>
                <w:szCs w:val="16"/>
                <w:lang w:bidi="ar-SA"/>
              </w:rPr>
            </w:pPr>
            <w:r w:rsidRPr="003A2620"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16"/>
                <w:lang w:bidi="ar-SA"/>
              </w:rPr>
              <w:t>ΠΕΡΙΟΧΗ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spacing w:before="60" w:after="60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color w:val="auto"/>
                <w:sz w:val="16"/>
                <w:szCs w:val="16"/>
                <w:lang w:bidi="ar-SA"/>
              </w:rPr>
            </w:pPr>
            <w:r w:rsidRPr="003A2620">
              <w:rPr>
                <w:rFonts w:ascii="Calibri" w:eastAsia="Times New Roman" w:hAnsi="Calibri" w:cs="Times New Roman"/>
                <w:b/>
                <w:color w:val="auto"/>
                <w:sz w:val="16"/>
                <w:szCs w:val="16"/>
                <w:lang w:bidi="ar-SA"/>
              </w:rPr>
              <w:t>ΣΕΙΡΑ ΠΡΟΤΙΜΗΣΗΣ</w:t>
            </w:r>
          </w:p>
        </w:tc>
      </w:tr>
      <w:tr w:rsidR="003A2620" w:rsidRPr="003A2620" w:rsidTr="009A66D7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Before w:val="1"/>
          <w:wBefore w:w="98" w:type="dxa"/>
          <w:trHeight w:val="245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spacing w:before="60" w:after="60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spacing w:before="60" w:after="60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spacing w:before="60" w:after="60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3A2620" w:rsidRPr="003A2620" w:rsidTr="009A66D7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Before w:val="1"/>
          <w:wBefore w:w="98" w:type="dxa"/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spacing w:before="60" w:after="60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spacing w:before="60" w:after="60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spacing w:before="60" w:after="60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spacing w:before="60" w:after="60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3A2620" w:rsidRPr="003A2620" w:rsidTr="009A66D7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Before w:val="1"/>
          <w:wBefore w:w="98" w:type="dxa"/>
          <w:trHeight w:val="70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spacing w:before="60" w:after="60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spacing w:before="60" w:after="60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spacing w:before="60" w:after="60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spacing w:before="60" w:after="60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3A2620" w:rsidRPr="003A2620" w:rsidTr="009A66D7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Before w:val="1"/>
          <w:wBefore w:w="98" w:type="dxa"/>
          <w:trHeight w:val="70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spacing w:before="60" w:after="60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spacing w:before="60" w:after="60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spacing w:before="60" w:after="60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spacing w:before="60" w:after="60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3A2620" w:rsidRPr="003A2620" w:rsidTr="009A66D7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Before w:val="1"/>
          <w:wBefore w:w="98" w:type="dxa"/>
          <w:trHeight w:val="70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spacing w:before="60" w:after="60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spacing w:before="60" w:after="60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spacing w:before="60" w:after="60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spacing w:before="60" w:after="60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3A2620" w:rsidRPr="003A2620" w:rsidRDefault="003A2620" w:rsidP="003A2620">
      <w:pPr>
        <w:widowControl/>
        <w:overflowPunct w:val="0"/>
        <w:autoSpaceDE w:val="0"/>
        <w:autoSpaceDN w:val="0"/>
        <w:adjustRightInd w:val="0"/>
        <w:spacing w:line="220" w:lineRule="exact"/>
        <w:jc w:val="both"/>
        <w:textAlignment w:val="baseline"/>
        <w:rPr>
          <w:rFonts w:ascii="Calibri" w:eastAsia="Times New Roman" w:hAnsi="Calibri" w:cs="Arial"/>
          <w:b/>
          <w:bCs/>
          <w:color w:val="auto"/>
          <w:sz w:val="22"/>
          <w:szCs w:val="18"/>
          <w:lang w:bidi="ar-SA"/>
        </w:rPr>
      </w:pPr>
      <w:r w:rsidRPr="003A2620">
        <w:rPr>
          <w:rFonts w:ascii="Calibri" w:eastAsia="Times New Roman" w:hAnsi="Calibri" w:cs="Arial"/>
          <w:b/>
          <w:bCs/>
          <w:color w:val="auto"/>
          <w:sz w:val="22"/>
          <w:szCs w:val="18"/>
          <w:lang w:bidi="ar-SA"/>
        </w:rPr>
        <w:br w:type="page"/>
      </w:r>
      <w:r w:rsidRPr="003A2620">
        <w:rPr>
          <w:rFonts w:ascii="Calibri" w:eastAsia="Times New Roman" w:hAnsi="Calibri" w:cs="Arial"/>
          <w:b/>
          <w:bCs/>
          <w:color w:val="auto"/>
          <w:sz w:val="22"/>
          <w:szCs w:val="18"/>
          <w:lang w:bidi="ar-SA"/>
        </w:rPr>
        <w:lastRenderedPageBreak/>
        <w:t>Επισυνάπτω τα παρακάτω δικαιολογητικά:</w:t>
      </w:r>
    </w:p>
    <w:p w:rsidR="003A2620" w:rsidRPr="003A2620" w:rsidRDefault="003A2620" w:rsidP="003A2620">
      <w:pPr>
        <w:widowControl/>
        <w:overflowPunct w:val="0"/>
        <w:autoSpaceDE w:val="0"/>
        <w:autoSpaceDN w:val="0"/>
        <w:adjustRightInd w:val="0"/>
        <w:spacing w:line="220" w:lineRule="exact"/>
        <w:jc w:val="both"/>
        <w:textAlignment w:val="baseline"/>
        <w:rPr>
          <w:rFonts w:ascii="Times New Roman" w:eastAsia="Times New Roman" w:hAnsi="Times New Roman" w:cs="Arial"/>
          <w:b/>
          <w:bCs/>
          <w:color w:val="auto"/>
          <w:sz w:val="18"/>
          <w:szCs w:val="18"/>
          <w:lang w:bidi="ar-SA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00"/>
      </w:tblPr>
      <w:tblGrid>
        <w:gridCol w:w="704"/>
        <w:gridCol w:w="10164"/>
      </w:tblGrid>
      <w:tr w:rsidR="003A2620" w:rsidRPr="003A2620" w:rsidTr="009A66D7">
        <w:trPr>
          <w:cantSplit/>
          <w:trHeight w:hRule="exact" w:val="340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A2620"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bidi="ar-SA"/>
              </w:rPr>
              <w:t>1)</w:t>
            </w:r>
          </w:p>
        </w:tc>
        <w:tc>
          <w:tcPr>
            <w:tcW w:w="4676" w:type="pc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Times New Roman" w:eastAsia="Times New Roman" w:hAnsi="Times New Roman" w:cs="Arial"/>
                <w:i/>
                <w:iCs/>
                <w:color w:val="auto"/>
                <w:sz w:val="18"/>
                <w:szCs w:val="18"/>
                <w:lang w:bidi="ar-SA"/>
              </w:rPr>
            </w:pPr>
          </w:p>
        </w:tc>
      </w:tr>
      <w:tr w:rsidR="003A2620" w:rsidRPr="003A2620" w:rsidTr="009A66D7">
        <w:trPr>
          <w:cantSplit/>
          <w:trHeight w:hRule="exact" w:val="340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A2620"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bidi="ar-SA"/>
              </w:rPr>
              <w:t>2)</w:t>
            </w:r>
          </w:p>
        </w:tc>
        <w:tc>
          <w:tcPr>
            <w:tcW w:w="467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Times New Roman" w:eastAsia="Times New Roman" w:hAnsi="Times New Roman" w:cs="Arial"/>
                <w:i/>
                <w:iCs/>
                <w:color w:val="auto"/>
                <w:sz w:val="18"/>
                <w:szCs w:val="18"/>
                <w:lang w:bidi="ar-SA"/>
              </w:rPr>
            </w:pPr>
          </w:p>
        </w:tc>
      </w:tr>
      <w:tr w:rsidR="003A2620" w:rsidRPr="003A2620" w:rsidTr="009A66D7">
        <w:trPr>
          <w:cantSplit/>
          <w:trHeight w:hRule="exact" w:val="340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A2620"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bidi="ar-SA"/>
              </w:rPr>
              <w:t>3)</w:t>
            </w:r>
          </w:p>
        </w:tc>
        <w:tc>
          <w:tcPr>
            <w:tcW w:w="467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Times New Roman" w:eastAsia="Times New Roman" w:hAnsi="Times New Roman" w:cs="Arial"/>
                <w:i/>
                <w:iCs/>
                <w:color w:val="auto"/>
                <w:sz w:val="18"/>
                <w:szCs w:val="18"/>
                <w:lang w:bidi="ar-SA"/>
              </w:rPr>
            </w:pPr>
          </w:p>
        </w:tc>
      </w:tr>
      <w:tr w:rsidR="003A2620" w:rsidRPr="003A2620" w:rsidTr="009A66D7">
        <w:trPr>
          <w:cantSplit/>
          <w:trHeight w:hRule="exact" w:val="340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A2620"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bidi="ar-SA"/>
              </w:rPr>
              <w:t>4)</w:t>
            </w:r>
          </w:p>
        </w:tc>
        <w:tc>
          <w:tcPr>
            <w:tcW w:w="467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Times New Roman" w:eastAsia="Times New Roman" w:hAnsi="Times New Roman" w:cs="Arial"/>
                <w:i/>
                <w:iCs/>
                <w:color w:val="auto"/>
                <w:sz w:val="18"/>
                <w:szCs w:val="18"/>
                <w:lang w:bidi="ar-SA"/>
              </w:rPr>
            </w:pPr>
          </w:p>
        </w:tc>
      </w:tr>
      <w:tr w:rsidR="003A2620" w:rsidRPr="003A2620" w:rsidTr="009A66D7">
        <w:trPr>
          <w:cantSplit/>
          <w:trHeight w:hRule="exact" w:val="340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A2620"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bidi="ar-SA"/>
              </w:rPr>
              <w:t>5)</w:t>
            </w:r>
          </w:p>
        </w:tc>
        <w:tc>
          <w:tcPr>
            <w:tcW w:w="467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Times New Roman" w:eastAsia="Times New Roman" w:hAnsi="Times New Roman" w:cs="Arial"/>
                <w:i/>
                <w:iCs/>
                <w:color w:val="auto"/>
                <w:sz w:val="18"/>
                <w:szCs w:val="18"/>
                <w:lang w:bidi="ar-SA"/>
              </w:rPr>
            </w:pPr>
          </w:p>
        </w:tc>
      </w:tr>
      <w:tr w:rsidR="003A2620" w:rsidRPr="003A2620" w:rsidTr="009A66D7">
        <w:trPr>
          <w:cantSplit/>
          <w:trHeight w:hRule="exact" w:val="340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A2620"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bidi="ar-SA"/>
              </w:rPr>
              <w:t>6)</w:t>
            </w:r>
          </w:p>
        </w:tc>
        <w:tc>
          <w:tcPr>
            <w:tcW w:w="467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Times New Roman" w:eastAsia="Times New Roman" w:hAnsi="Times New Roman" w:cs="Arial"/>
                <w:i/>
                <w:iCs/>
                <w:color w:val="auto"/>
                <w:sz w:val="18"/>
                <w:szCs w:val="18"/>
                <w:lang w:bidi="ar-SA"/>
              </w:rPr>
            </w:pPr>
          </w:p>
        </w:tc>
      </w:tr>
      <w:tr w:rsidR="003A2620" w:rsidRPr="003A2620" w:rsidTr="009A66D7">
        <w:trPr>
          <w:cantSplit/>
          <w:trHeight w:hRule="exact" w:val="340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A2620"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bidi="ar-SA"/>
              </w:rPr>
              <w:t>7)</w:t>
            </w:r>
          </w:p>
        </w:tc>
        <w:tc>
          <w:tcPr>
            <w:tcW w:w="467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Times New Roman" w:eastAsia="Times New Roman" w:hAnsi="Times New Roman" w:cs="Arial"/>
                <w:i/>
                <w:iCs/>
                <w:color w:val="auto"/>
                <w:sz w:val="18"/>
                <w:szCs w:val="18"/>
                <w:lang w:bidi="ar-SA"/>
              </w:rPr>
            </w:pPr>
          </w:p>
        </w:tc>
      </w:tr>
      <w:tr w:rsidR="003A2620" w:rsidRPr="003A2620" w:rsidTr="009A66D7">
        <w:trPr>
          <w:cantSplit/>
          <w:trHeight w:hRule="exact" w:val="407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A2620"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bidi="ar-SA"/>
              </w:rPr>
              <w:t>8)</w:t>
            </w:r>
          </w:p>
        </w:tc>
        <w:tc>
          <w:tcPr>
            <w:tcW w:w="467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Times New Roman" w:eastAsia="Times New Roman" w:hAnsi="Times New Roman" w:cs="Arial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</w:tr>
      <w:tr w:rsidR="003A2620" w:rsidRPr="003A2620" w:rsidTr="009A66D7">
        <w:trPr>
          <w:cantSplit/>
          <w:trHeight w:hRule="exact" w:val="407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A2620"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bidi="ar-SA"/>
              </w:rPr>
              <w:t>9)</w:t>
            </w:r>
          </w:p>
        </w:tc>
        <w:tc>
          <w:tcPr>
            <w:tcW w:w="467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Times New Roman" w:eastAsia="Times New Roman" w:hAnsi="Times New Roman" w:cs="Arial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</w:tr>
      <w:tr w:rsidR="003A2620" w:rsidRPr="003A2620" w:rsidTr="009A66D7">
        <w:trPr>
          <w:cantSplit/>
          <w:trHeight w:hRule="exact" w:val="407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A2620"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  <w:lang w:bidi="ar-SA"/>
              </w:rPr>
              <w:t>10)</w:t>
            </w:r>
          </w:p>
        </w:tc>
        <w:tc>
          <w:tcPr>
            <w:tcW w:w="467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Times New Roman" w:eastAsia="Times New Roman" w:hAnsi="Times New Roman" w:cs="Arial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</w:tr>
    </w:tbl>
    <w:p w:rsidR="003A2620" w:rsidRPr="003A2620" w:rsidRDefault="003A2620" w:rsidP="003A2620">
      <w:pPr>
        <w:widowControl/>
        <w:overflowPunct w:val="0"/>
        <w:autoSpaceDE w:val="0"/>
        <w:autoSpaceDN w:val="0"/>
        <w:adjustRightInd w:val="0"/>
        <w:spacing w:line="220" w:lineRule="exact"/>
        <w:jc w:val="both"/>
        <w:textAlignment w:val="baseline"/>
        <w:rPr>
          <w:rFonts w:ascii="Times New Roman" w:eastAsia="Times New Roman" w:hAnsi="Times New Roman" w:cs="Arial"/>
          <w:b/>
          <w:bCs/>
          <w:color w:val="auto"/>
          <w:sz w:val="18"/>
          <w:szCs w:val="18"/>
          <w:lang w:bidi="ar-SA"/>
        </w:rPr>
      </w:pPr>
    </w:p>
    <w:p w:rsidR="003A2620" w:rsidRPr="003A2620" w:rsidRDefault="003A2620" w:rsidP="003A2620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Arial"/>
          <w:color w:val="auto"/>
          <w:sz w:val="18"/>
          <w:szCs w:val="18"/>
          <w:lang w:bidi="ar-SA"/>
        </w:rPr>
      </w:pPr>
    </w:p>
    <w:p w:rsidR="003A2620" w:rsidRPr="003A2620" w:rsidRDefault="003A2620" w:rsidP="003A2620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Arial"/>
          <w:color w:val="auto"/>
          <w:sz w:val="18"/>
          <w:szCs w:val="18"/>
          <w:lang w:bidi="ar-SA"/>
        </w:rPr>
      </w:pPr>
    </w:p>
    <w:p w:rsidR="003A2620" w:rsidRPr="003A2620" w:rsidRDefault="003A2620" w:rsidP="003A2620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Arial"/>
          <w:color w:val="auto"/>
          <w:sz w:val="18"/>
          <w:szCs w:val="18"/>
          <w:lang w:bidi="ar-SA"/>
        </w:rPr>
      </w:pPr>
    </w:p>
    <w:p w:rsidR="003A2620" w:rsidRPr="003A2620" w:rsidRDefault="003A2620" w:rsidP="003A2620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Arial"/>
          <w:color w:val="auto"/>
          <w:sz w:val="18"/>
          <w:szCs w:val="18"/>
          <w:lang w:bidi="ar-SA"/>
        </w:rPr>
      </w:pPr>
    </w:p>
    <w:p w:rsidR="003A2620" w:rsidRPr="003A2620" w:rsidRDefault="003A2620" w:rsidP="003A2620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Arial"/>
          <w:color w:val="auto"/>
          <w:sz w:val="18"/>
          <w:szCs w:val="18"/>
          <w:lang w:bidi="ar-SA"/>
        </w:rPr>
      </w:pPr>
    </w:p>
    <w:p w:rsidR="003A2620" w:rsidRPr="003A2620" w:rsidRDefault="003A2620" w:rsidP="003A2620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Arial"/>
          <w:color w:val="auto"/>
          <w:sz w:val="18"/>
          <w:szCs w:val="18"/>
          <w:lang w:bidi="ar-SA"/>
        </w:rPr>
      </w:pPr>
    </w:p>
    <w:p w:rsidR="003A2620" w:rsidRPr="003A2620" w:rsidRDefault="003A2620" w:rsidP="003A2620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Arial"/>
          <w:color w:val="auto"/>
          <w:sz w:val="20"/>
          <w:szCs w:val="20"/>
          <w:lang w:bidi="ar-SA"/>
        </w:rPr>
      </w:pPr>
    </w:p>
    <w:tbl>
      <w:tblPr>
        <w:tblW w:w="10728" w:type="dxa"/>
        <w:tblLook w:val="01E0"/>
      </w:tblPr>
      <w:tblGrid>
        <w:gridCol w:w="3528"/>
        <w:gridCol w:w="3600"/>
        <w:gridCol w:w="3600"/>
      </w:tblGrid>
      <w:tr w:rsidR="003A2620" w:rsidRPr="003A2620" w:rsidTr="009A66D7">
        <w:trPr>
          <w:trHeight w:val="340"/>
        </w:trPr>
        <w:tc>
          <w:tcPr>
            <w:tcW w:w="3528" w:type="dxa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outlineLvl w:val="7"/>
              <w:rPr>
                <w:rFonts w:ascii="Cambria" w:eastAsia="Times New Roman" w:hAnsi="Cambria" w:cs="Times New Roman"/>
                <w:b/>
                <w:iCs/>
                <w:color w:val="auto"/>
                <w:sz w:val="20"/>
                <w:lang w:bidi="ar-SA"/>
              </w:rPr>
            </w:pPr>
          </w:p>
        </w:tc>
        <w:tc>
          <w:tcPr>
            <w:tcW w:w="3600" w:type="dxa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600" w:type="dxa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A2620">
              <w:rPr>
                <w:rFonts w:ascii="Calibri" w:eastAsia="Times New Roman" w:hAnsi="Calibri" w:cs="Times New Roman"/>
                <w:b/>
                <w:color w:val="auto"/>
                <w:sz w:val="20"/>
                <w:szCs w:val="20"/>
                <w:lang w:bidi="ar-SA"/>
              </w:rPr>
              <w:t>Ημερομηνία................................</w:t>
            </w:r>
          </w:p>
        </w:tc>
      </w:tr>
      <w:tr w:rsidR="003A2620" w:rsidRPr="003A2620" w:rsidTr="009A66D7">
        <w:trPr>
          <w:trHeight w:val="340"/>
        </w:trPr>
        <w:tc>
          <w:tcPr>
            <w:tcW w:w="3528" w:type="dxa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7"/>
              <w:rPr>
                <w:rFonts w:ascii="Calibri" w:eastAsia="Times New Roman" w:hAnsi="Calibri" w:cs="Times New Roman"/>
                <w:b/>
                <w:iCs/>
                <w:color w:val="auto"/>
                <w:sz w:val="18"/>
                <w:szCs w:val="18"/>
                <w:lang w:bidi="ar-SA"/>
              </w:rPr>
            </w:pPr>
            <w:r w:rsidRPr="003A2620">
              <w:rPr>
                <w:rFonts w:ascii="Calibri" w:eastAsia="Times New Roman" w:hAnsi="Calibri" w:cs="Times New Roman"/>
                <w:b/>
                <w:iCs/>
                <w:color w:val="auto"/>
                <w:sz w:val="20"/>
                <w:lang w:bidi="ar-SA"/>
              </w:rPr>
              <w:t>Ο ΥΠΕΥΘΥΝΟΣ ΕΛΕΓΧΟΥ</w:t>
            </w:r>
          </w:p>
        </w:tc>
        <w:tc>
          <w:tcPr>
            <w:tcW w:w="3600" w:type="dxa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bidi="ar-SA"/>
              </w:rPr>
            </w:pPr>
            <w:r w:rsidRPr="003A2620">
              <w:rPr>
                <w:rFonts w:ascii="Calibri" w:eastAsia="Times New Roman" w:hAnsi="Calibri" w:cs="Times New Roman"/>
                <w:b/>
                <w:iCs/>
                <w:color w:val="auto"/>
                <w:sz w:val="20"/>
                <w:lang w:bidi="ar-SA"/>
              </w:rPr>
              <w:t>Ο ΔΙΕΥΘΥΝΤΗΣ Δ.Ε.</w:t>
            </w:r>
          </w:p>
        </w:tc>
        <w:tc>
          <w:tcPr>
            <w:tcW w:w="3600" w:type="dxa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3A2620"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20"/>
                <w:lang w:bidi="ar-SA"/>
              </w:rPr>
              <w:t>Ο/Η   ΑΙΤΩΝ/ΟΥΣΑ</w:t>
            </w:r>
          </w:p>
        </w:tc>
      </w:tr>
      <w:tr w:rsidR="003A2620" w:rsidRPr="003A2620" w:rsidTr="009A66D7">
        <w:trPr>
          <w:trHeight w:val="340"/>
        </w:trPr>
        <w:tc>
          <w:tcPr>
            <w:tcW w:w="3528" w:type="dxa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mbria" w:eastAsia="Times New Roman" w:hAnsi="Cambria" w:cs="Times New Roman"/>
                <w:b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3600" w:type="dxa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Times New Roman"/>
                <w:b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3600" w:type="dxa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eastAsia="Times New Roman" w:hAnsi="Cambria" w:cs="Times New Roman"/>
                <w:b/>
                <w:color w:val="auto"/>
                <w:sz w:val="18"/>
                <w:szCs w:val="18"/>
                <w:lang w:bidi="ar-SA"/>
              </w:rPr>
            </w:pPr>
          </w:p>
        </w:tc>
      </w:tr>
      <w:tr w:rsidR="003A2620" w:rsidRPr="003A2620" w:rsidTr="009A66D7">
        <w:trPr>
          <w:trHeight w:val="340"/>
        </w:trPr>
        <w:tc>
          <w:tcPr>
            <w:tcW w:w="3528" w:type="dxa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3600" w:type="dxa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3600" w:type="dxa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3A2620" w:rsidRPr="003A2620" w:rsidTr="009A66D7">
        <w:trPr>
          <w:trHeight w:val="340"/>
        </w:trPr>
        <w:tc>
          <w:tcPr>
            <w:tcW w:w="3528" w:type="dxa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i/>
                <w:color w:val="auto"/>
                <w:sz w:val="18"/>
                <w:szCs w:val="18"/>
                <w:lang w:bidi="ar-SA"/>
              </w:rPr>
            </w:pPr>
            <w:r w:rsidRPr="003A2620">
              <w:rPr>
                <w:rFonts w:ascii="Calibri" w:eastAsia="Times New Roman" w:hAnsi="Calibri" w:cs="Times New Roman"/>
                <w:i/>
                <w:color w:val="auto"/>
                <w:sz w:val="18"/>
                <w:szCs w:val="18"/>
                <w:lang w:bidi="ar-SA"/>
              </w:rPr>
              <w:t>Υπογραφή</w:t>
            </w:r>
          </w:p>
        </w:tc>
        <w:tc>
          <w:tcPr>
            <w:tcW w:w="3600" w:type="dxa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i/>
                <w:color w:val="auto"/>
                <w:sz w:val="18"/>
                <w:szCs w:val="18"/>
                <w:lang w:bidi="ar-SA"/>
              </w:rPr>
            </w:pPr>
            <w:r w:rsidRPr="003A2620">
              <w:rPr>
                <w:rFonts w:ascii="Calibri" w:eastAsia="Times New Roman" w:hAnsi="Calibri" w:cs="Times New Roman"/>
                <w:i/>
                <w:color w:val="auto"/>
                <w:sz w:val="18"/>
                <w:szCs w:val="18"/>
                <w:lang w:bidi="ar-SA"/>
              </w:rPr>
              <w:t>Υπογραφή</w:t>
            </w:r>
          </w:p>
        </w:tc>
        <w:tc>
          <w:tcPr>
            <w:tcW w:w="3600" w:type="dxa"/>
          </w:tcPr>
          <w:p w:rsidR="003A2620" w:rsidRPr="003A2620" w:rsidRDefault="003A2620" w:rsidP="003A2620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i/>
                <w:color w:val="auto"/>
                <w:sz w:val="18"/>
                <w:szCs w:val="18"/>
                <w:lang w:bidi="ar-SA"/>
              </w:rPr>
            </w:pPr>
            <w:r w:rsidRPr="003A2620">
              <w:rPr>
                <w:rFonts w:ascii="Calibri" w:eastAsia="Times New Roman" w:hAnsi="Calibri" w:cs="Times New Roman"/>
                <w:i/>
                <w:color w:val="auto"/>
                <w:sz w:val="18"/>
                <w:szCs w:val="18"/>
                <w:lang w:bidi="ar-SA"/>
              </w:rPr>
              <w:t>Υπογραφή</w:t>
            </w:r>
          </w:p>
        </w:tc>
      </w:tr>
    </w:tbl>
    <w:p w:rsidR="003A2620" w:rsidRPr="003A2620" w:rsidRDefault="003A2620" w:rsidP="003A2620">
      <w:pPr>
        <w:ind w:firstLine="720"/>
        <w:rPr>
          <w:lang w:val="en-US"/>
        </w:rPr>
      </w:pPr>
    </w:p>
    <w:p w:rsidR="003A2620" w:rsidRPr="003A2620" w:rsidRDefault="003A2620" w:rsidP="003A2620">
      <w:pPr>
        <w:rPr>
          <w:lang w:val="en-US"/>
        </w:rPr>
      </w:pPr>
    </w:p>
    <w:p w:rsidR="003A2620" w:rsidRPr="003A2620" w:rsidRDefault="003A2620" w:rsidP="003A2620">
      <w:pPr>
        <w:rPr>
          <w:lang w:val="en-US"/>
        </w:rPr>
      </w:pPr>
    </w:p>
    <w:p w:rsidR="003A2620" w:rsidRPr="003A2620" w:rsidRDefault="003A2620" w:rsidP="003A2620">
      <w:pPr>
        <w:rPr>
          <w:lang w:val="en-US"/>
        </w:rPr>
      </w:pPr>
    </w:p>
    <w:p w:rsidR="003A2620" w:rsidRPr="003A2620" w:rsidRDefault="003A2620" w:rsidP="003A2620">
      <w:pPr>
        <w:rPr>
          <w:lang w:val="en-US"/>
        </w:rPr>
      </w:pPr>
    </w:p>
    <w:p w:rsidR="003A2620" w:rsidRPr="003A2620" w:rsidRDefault="003A2620" w:rsidP="003A2620">
      <w:pPr>
        <w:rPr>
          <w:lang w:val="en-US"/>
        </w:rPr>
      </w:pPr>
    </w:p>
    <w:p w:rsidR="003A2620" w:rsidRPr="003A2620" w:rsidRDefault="003A2620" w:rsidP="003A2620">
      <w:pPr>
        <w:rPr>
          <w:lang w:val="en-US"/>
        </w:rPr>
      </w:pPr>
    </w:p>
    <w:p w:rsidR="003A2620" w:rsidRPr="003A2620" w:rsidRDefault="003A2620" w:rsidP="003A2620">
      <w:pPr>
        <w:rPr>
          <w:lang w:val="en-US"/>
        </w:rPr>
      </w:pPr>
    </w:p>
    <w:p w:rsidR="003A2620" w:rsidRPr="003A2620" w:rsidRDefault="003A2620" w:rsidP="003A2620">
      <w:pPr>
        <w:rPr>
          <w:lang w:val="en-US"/>
        </w:rPr>
      </w:pPr>
    </w:p>
    <w:p w:rsidR="003A2620" w:rsidRPr="003A2620" w:rsidRDefault="003A2620" w:rsidP="003A2620">
      <w:pPr>
        <w:rPr>
          <w:lang w:val="en-US"/>
        </w:rPr>
      </w:pPr>
    </w:p>
    <w:p w:rsidR="003A2620" w:rsidRPr="003A2620" w:rsidRDefault="003A2620" w:rsidP="003A2620">
      <w:pPr>
        <w:rPr>
          <w:lang w:val="en-US"/>
        </w:rPr>
      </w:pPr>
    </w:p>
    <w:p w:rsidR="003A2620" w:rsidRPr="003A2620" w:rsidRDefault="003A2620" w:rsidP="003A2620">
      <w:pPr>
        <w:rPr>
          <w:lang w:val="en-US"/>
        </w:rPr>
      </w:pPr>
    </w:p>
    <w:p w:rsidR="003A2620" w:rsidRPr="003A2620" w:rsidRDefault="003A2620" w:rsidP="003A2620">
      <w:pPr>
        <w:rPr>
          <w:lang w:val="en-US"/>
        </w:rPr>
      </w:pPr>
    </w:p>
    <w:p w:rsidR="003A2620" w:rsidRPr="003A2620" w:rsidRDefault="003A2620" w:rsidP="003A2620">
      <w:pPr>
        <w:rPr>
          <w:lang w:val="en-US"/>
        </w:rPr>
      </w:pPr>
    </w:p>
    <w:p w:rsidR="003A2620" w:rsidRPr="003A2620" w:rsidRDefault="003A2620" w:rsidP="003A2620">
      <w:pPr>
        <w:rPr>
          <w:lang w:val="en-US"/>
        </w:rPr>
      </w:pPr>
    </w:p>
    <w:p w:rsidR="003A2620" w:rsidRDefault="003A2620" w:rsidP="003A2620">
      <w:pPr>
        <w:rPr>
          <w:lang w:val="en-US"/>
        </w:rPr>
      </w:pPr>
    </w:p>
    <w:p w:rsidR="007B32A2" w:rsidRPr="003A2620" w:rsidRDefault="007B32A2" w:rsidP="003A2620">
      <w:pPr>
        <w:rPr>
          <w:lang w:val="en-US"/>
        </w:rPr>
        <w:sectPr w:rsidR="007B32A2" w:rsidRPr="003A2620" w:rsidSect="001A6C01">
          <w:headerReference w:type="default" r:id="rId8"/>
          <w:footerReference w:type="default" r:id="rId9"/>
          <w:pgSz w:w="11900" w:h="16840"/>
          <w:pgMar w:top="523" w:right="271" w:bottom="523" w:left="977" w:header="0" w:footer="3" w:gutter="0"/>
          <w:cols w:space="720"/>
          <w:noEndnote/>
          <w:docGrid w:linePitch="360"/>
        </w:sectPr>
      </w:pPr>
    </w:p>
    <w:p w:rsidR="00B80EE5" w:rsidRPr="003A2620" w:rsidRDefault="00B80EE5" w:rsidP="003A2620">
      <w:pPr>
        <w:framePr w:w="8716" w:h="984" w:wrap="none" w:vAnchor="text" w:hAnchor="page" w:x="1103" w:y="20"/>
        <w:widowControl/>
        <w:overflowPunct w:val="0"/>
        <w:autoSpaceDE w:val="0"/>
        <w:autoSpaceDN w:val="0"/>
        <w:adjustRightInd w:val="0"/>
        <w:jc w:val="center"/>
        <w:textAlignment w:val="baseline"/>
        <w:rPr>
          <w:lang w:val="en-US"/>
        </w:rPr>
      </w:pPr>
    </w:p>
    <w:sectPr w:rsidR="00B80EE5" w:rsidRPr="003A2620" w:rsidSect="003A2620">
      <w:headerReference w:type="default" r:id="rId10"/>
      <w:footerReference w:type="default" r:id="rId11"/>
      <w:type w:val="continuous"/>
      <w:pgSz w:w="11900" w:h="16840"/>
      <w:pgMar w:top="523" w:right="271" w:bottom="523" w:left="977" w:header="0" w:footer="95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D6C" w:rsidRDefault="00357D6C">
      <w:r>
        <w:separator/>
      </w:r>
    </w:p>
  </w:endnote>
  <w:endnote w:type="continuationSeparator" w:id="1">
    <w:p w:rsidR="00357D6C" w:rsidRDefault="00357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Hellas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(W1)">
    <w:altName w:val="Times New Roman"/>
    <w:panose1 w:val="00000000000000000000"/>
    <w:charset w:val="A1"/>
    <w:family w:val="roman"/>
    <w:notTrueType/>
    <w:pitch w:val="variable"/>
    <w:sig w:usb0="00000081" w:usb1="00000000" w:usb2="00000000" w:usb3="00000000" w:csb0="00000008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DDACTR+Microsoft Sans Serif">
    <w:altName w:val="Microsoft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2E8" w:rsidRDefault="009B52E8">
    <w:pPr>
      <w:spacing w:line="1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2E8" w:rsidRDefault="003C474E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5" o:spid="_x0000_s144385" type="#_x0000_t202" style="position:absolute;margin-left:528.6pt;margin-top:793.25pt;width:9.35pt;height:6.5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" filled="f" stroked="f">
          <v:textbox style="mso-fit-shape-to-text:t" inset="0,0,0,0">
            <w:txbxContent>
              <w:p w:rsidR="009B52E8" w:rsidRDefault="003C474E">
                <w:pPr>
                  <w:pStyle w:val="aa"/>
                  <w:rPr>
                    <w:sz w:val="20"/>
                    <w:szCs w:val="20"/>
                  </w:rPr>
                </w:pPr>
                <w:r w:rsidRPr="003C474E">
                  <w:fldChar w:fldCharType="begin"/>
                </w:r>
                <w:r w:rsidR="009B52E8">
                  <w:instrText xml:space="preserve"> PAGE \* MERGEFORMAT </w:instrText>
                </w:r>
                <w:r w:rsidRPr="003C474E">
                  <w:fldChar w:fldCharType="separate"/>
                </w:r>
                <w:r w:rsidR="009B52E8" w:rsidRPr="003A2620">
                  <w:rPr>
                    <w:rFonts w:ascii="Calibri" w:eastAsia="Calibri" w:hAnsi="Calibri" w:cs="Calibri"/>
                    <w:noProof/>
                    <w:sz w:val="20"/>
                    <w:szCs w:val="20"/>
                  </w:rPr>
                  <w:t>32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D6C" w:rsidRDefault="00357D6C"/>
  </w:footnote>
  <w:footnote w:type="continuationSeparator" w:id="1">
    <w:p w:rsidR="00357D6C" w:rsidRDefault="00357D6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2E8" w:rsidRDefault="009B52E8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2E8" w:rsidRDefault="009B52E8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436" w:hanging="360"/>
      </w:pPr>
      <w:rPr>
        <w:b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516" w:hanging="720"/>
      </w:pPr>
      <w:rPr>
        <w:rFonts w:ascii="Calibri" w:hAnsi="Calibri" w:cs="Calibri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96" w:hanging="180"/>
      </w:p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895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1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3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5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7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9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1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3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55" w:hanging="180"/>
      </w:pPr>
    </w:lvl>
  </w:abstractNum>
  <w:abstractNum w:abstractNumId="2">
    <w:nsid w:val="00000004"/>
    <w:multiLevelType w:val="multilevel"/>
    <w:tmpl w:val="00000004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00000005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107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/>
      </w:rPr>
    </w:lvl>
  </w:abstractNum>
  <w:abstractNum w:abstractNumId="4">
    <w:nsid w:val="00000006"/>
    <w:multiLevelType w:val="multilevel"/>
    <w:tmpl w:val="00000006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5">
    <w:nsid w:val="00000007"/>
    <w:multiLevelType w:val="multilevel"/>
    <w:tmpl w:val="00000007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8"/>
    <w:multiLevelType w:val="multilevel"/>
    <w:tmpl w:val="00000008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9"/>
    <w:multiLevelType w:val="multilevel"/>
    <w:tmpl w:val="00000009"/>
    <w:name w:val="WWNum8"/>
    <w:lvl w:ilvl="0">
      <w:start w:val="1"/>
      <w:numFmt w:val="bullet"/>
      <w:lvlText w:val=""/>
      <w:lvlJc w:val="left"/>
      <w:pPr>
        <w:tabs>
          <w:tab w:val="num" w:pos="0"/>
        </w:tabs>
        <w:ind w:left="153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87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59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31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3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75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47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19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913" w:hanging="360"/>
      </w:pPr>
      <w:rPr>
        <w:rFonts w:ascii="Wingdings" w:hAnsi="Wingdings"/>
      </w:rPr>
    </w:lvl>
  </w:abstractNum>
  <w:abstractNum w:abstractNumId="8">
    <w:nsid w:val="017B7425"/>
    <w:multiLevelType w:val="hybridMultilevel"/>
    <w:tmpl w:val="1D78CA16"/>
    <w:lvl w:ilvl="0" w:tplc="1244383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0068B3"/>
    <w:multiLevelType w:val="multilevel"/>
    <w:tmpl w:val="B51A43C2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C6A392D"/>
    <w:multiLevelType w:val="multilevel"/>
    <w:tmpl w:val="681EE790"/>
    <w:lvl w:ilvl="0">
      <w:start w:val="1"/>
      <w:numFmt w:val="decimal"/>
      <w:lvlText w:val="2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C14DD0"/>
    <w:multiLevelType w:val="hybridMultilevel"/>
    <w:tmpl w:val="EACC1830"/>
    <w:lvl w:ilvl="0" w:tplc="25324FDA">
      <w:numFmt w:val="bullet"/>
      <w:lvlText w:val="-"/>
      <w:lvlJc w:val="left"/>
      <w:pPr>
        <w:ind w:left="1065" w:hanging="360"/>
      </w:pPr>
      <w:rPr>
        <w:rFonts w:ascii="Calibri" w:eastAsia="Tahoma" w:hAnsi="Calibri" w:cs="Calibri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2EEC55EA"/>
    <w:multiLevelType w:val="multilevel"/>
    <w:tmpl w:val="5F3CE7D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6B079B"/>
    <w:multiLevelType w:val="hybridMultilevel"/>
    <w:tmpl w:val="ED86EB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924943"/>
    <w:multiLevelType w:val="hybridMultilevel"/>
    <w:tmpl w:val="8146C208"/>
    <w:lvl w:ilvl="0" w:tplc="0408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">
    <w:nsid w:val="56930185"/>
    <w:multiLevelType w:val="hybridMultilevel"/>
    <w:tmpl w:val="76B0C078"/>
    <w:lvl w:ilvl="0" w:tplc="3C4A48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C42166"/>
    <w:multiLevelType w:val="multilevel"/>
    <w:tmpl w:val="E634DCE8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2"/>
      <w:numFmt w:val="decimal"/>
      <w:lvlText w:val="%1.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A164CC3"/>
    <w:multiLevelType w:val="hybridMultilevel"/>
    <w:tmpl w:val="2A2E7A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F65DC0"/>
    <w:multiLevelType w:val="multilevel"/>
    <w:tmpl w:val="4EA21566"/>
    <w:styleLink w:val="1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631B43"/>
    <w:multiLevelType w:val="multilevel"/>
    <w:tmpl w:val="08B0B45A"/>
    <w:lvl w:ilvl="0">
      <w:start w:val="1"/>
      <w:numFmt w:val="decimal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13B33A5"/>
    <w:multiLevelType w:val="multilevel"/>
    <w:tmpl w:val="084498F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pStyle w:val="6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8D546DE"/>
    <w:multiLevelType w:val="hybridMultilevel"/>
    <w:tmpl w:val="07580898"/>
    <w:lvl w:ilvl="0" w:tplc="1244383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8"/>
        <w:szCs w:val="28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0"/>
  </w:num>
  <w:num w:numId="4">
    <w:abstractNumId w:val="9"/>
  </w:num>
  <w:num w:numId="5">
    <w:abstractNumId w:val="19"/>
  </w:num>
  <w:num w:numId="6">
    <w:abstractNumId w:val="12"/>
  </w:num>
  <w:num w:numId="7">
    <w:abstractNumId w:val="14"/>
  </w:num>
  <w:num w:numId="8">
    <w:abstractNumId w:val="18"/>
  </w:num>
  <w:num w:numId="9">
    <w:abstractNumId w:val="13"/>
  </w:num>
  <w:num w:numId="10">
    <w:abstractNumId w:val="8"/>
  </w:num>
  <w:num w:numId="11">
    <w:abstractNumId w:val="11"/>
  </w:num>
  <w:num w:numId="12">
    <w:abstractNumId w:val="15"/>
  </w:num>
  <w:num w:numId="13">
    <w:abstractNumId w:val="21"/>
  </w:num>
  <w:num w:numId="14">
    <w:abstractNumId w:val="1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20"/>
  <w:drawingGridHorizontalSpacing w:val="181"/>
  <w:drawingGridVerticalSpacing w:val="181"/>
  <w:characterSpacingControl w:val="compressPunctuation"/>
  <w:hdrShapeDefaults>
    <o:shapedefaults v:ext="edit" spidmax="145410"/>
    <o:shapelayout v:ext="edit">
      <o:idmap v:ext="edit" data="14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7B32A2"/>
    <w:rsid w:val="000037CF"/>
    <w:rsid w:val="00004FB7"/>
    <w:rsid w:val="0000611D"/>
    <w:rsid w:val="00027FAA"/>
    <w:rsid w:val="000349B4"/>
    <w:rsid w:val="000354A7"/>
    <w:rsid w:val="00053E49"/>
    <w:rsid w:val="00062281"/>
    <w:rsid w:val="00064DCD"/>
    <w:rsid w:val="000767CE"/>
    <w:rsid w:val="000803C4"/>
    <w:rsid w:val="00083C12"/>
    <w:rsid w:val="000A5903"/>
    <w:rsid w:val="000A78E0"/>
    <w:rsid w:val="000C3650"/>
    <w:rsid w:val="000D353C"/>
    <w:rsid w:val="000D3D48"/>
    <w:rsid w:val="000F72EE"/>
    <w:rsid w:val="000F75E4"/>
    <w:rsid w:val="00104FA1"/>
    <w:rsid w:val="00110DCB"/>
    <w:rsid w:val="00117DC1"/>
    <w:rsid w:val="00123309"/>
    <w:rsid w:val="00143961"/>
    <w:rsid w:val="00144C89"/>
    <w:rsid w:val="00170707"/>
    <w:rsid w:val="00170FA0"/>
    <w:rsid w:val="00185704"/>
    <w:rsid w:val="00186D4C"/>
    <w:rsid w:val="001A1090"/>
    <w:rsid w:val="001A22F8"/>
    <w:rsid w:val="001A3CE8"/>
    <w:rsid w:val="001A6C01"/>
    <w:rsid w:val="001B668E"/>
    <w:rsid w:val="001E33EA"/>
    <w:rsid w:val="001E65FB"/>
    <w:rsid w:val="001F478A"/>
    <w:rsid w:val="001F7CA4"/>
    <w:rsid w:val="001F7E64"/>
    <w:rsid w:val="00200DCD"/>
    <w:rsid w:val="002038F1"/>
    <w:rsid w:val="00211B2D"/>
    <w:rsid w:val="00217D2C"/>
    <w:rsid w:val="00220E8B"/>
    <w:rsid w:val="002212F2"/>
    <w:rsid w:val="0022374D"/>
    <w:rsid w:val="00247CBC"/>
    <w:rsid w:val="00254051"/>
    <w:rsid w:val="00283217"/>
    <w:rsid w:val="00291C4E"/>
    <w:rsid w:val="0029295E"/>
    <w:rsid w:val="002A0663"/>
    <w:rsid w:val="002A722C"/>
    <w:rsid w:val="002B0132"/>
    <w:rsid w:val="002B2722"/>
    <w:rsid w:val="002B467E"/>
    <w:rsid w:val="002D0B03"/>
    <w:rsid w:val="002D2C99"/>
    <w:rsid w:val="002E3060"/>
    <w:rsid w:val="002F4877"/>
    <w:rsid w:val="00306900"/>
    <w:rsid w:val="00324568"/>
    <w:rsid w:val="003247DA"/>
    <w:rsid w:val="00330D98"/>
    <w:rsid w:val="00336470"/>
    <w:rsid w:val="0034378D"/>
    <w:rsid w:val="003465F6"/>
    <w:rsid w:val="003579FE"/>
    <w:rsid w:val="00357D6C"/>
    <w:rsid w:val="00377501"/>
    <w:rsid w:val="00396B78"/>
    <w:rsid w:val="003A1157"/>
    <w:rsid w:val="003A2620"/>
    <w:rsid w:val="003A3BFA"/>
    <w:rsid w:val="003A4B96"/>
    <w:rsid w:val="003C09C4"/>
    <w:rsid w:val="003C474E"/>
    <w:rsid w:val="003D5D05"/>
    <w:rsid w:val="003D7B6E"/>
    <w:rsid w:val="00403BCE"/>
    <w:rsid w:val="00426041"/>
    <w:rsid w:val="00434F36"/>
    <w:rsid w:val="00444CDE"/>
    <w:rsid w:val="00454AF5"/>
    <w:rsid w:val="00466F6B"/>
    <w:rsid w:val="004812D4"/>
    <w:rsid w:val="004873EF"/>
    <w:rsid w:val="004901F2"/>
    <w:rsid w:val="0049439A"/>
    <w:rsid w:val="004A08DF"/>
    <w:rsid w:val="004A42B1"/>
    <w:rsid w:val="004F0D12"/>
    <w:rsid w:val="00510277"/>
    <w:rsid w:val="00527D52"/>
    <w:rsid w:val="00541C7B"/>
    <w:rsid w:val="0054336E"/>
    <w:rsid w:val="00562F19"/>
    <w:rsid w:val="00570124"/>
    <w:rsid w:val="00575969"/>
    <w:rsid w:val="0057682E"/>
    <w:rsid w:val="00577B38"/>
    <w:rsid w:val="00591A15"/>
    <w:rsid w:val="005A4C5B"/>
    <w:rsid w:val="005B7D43"/>
    <w:rsid w:val="00613A6F"/>
    <w:rsid w:val="00621014"/>
    <w:rsid w:val="006317BF"/>
    <w:rsid w:val="006372EB"/>
    <w:rsid w:val="00643BD3"/>
    <w:rsid w:val="006508EF"/>
    <w:rsid w:val="00670391"/>
    <w:rsid w:val="00687F5F"/>
    <w:rsid w:val="006925EA"/>
    <w:rsid w:val="006979B7"/>
    <w:rsid w:val="006A4124"/>
    <w:rsid w:val="006B1952"/>
    <w:rsid w:val="006C0008"/>
    <w:rsid w:val="006C4AEE"/>
    <w:rsid w:val="00717AF4"/>
    <w:rsid w:val="00730C47"/>
    <w:rsid w:val="007357BA"/>
    <w:rsid w:val="0077148D"/>
    <w:rsid w:val="00791F0A"/>
    <w:rsid w:val="007A5CA6"/>
    <w:rsid w:val="007B32A2"/>
    <w:rsid w:val="007B76CE"/>
    <w:rsid w:val="007C2F03"/>
    <w:rsid w:val="007C6306"/>
    <w:rsid w:val="007D119A"/>
    <w:rsid w:val="007E1B55"/>
    <w:rsid w:val="007E2B97"/>
    <w:rsid w:val="00813A3E"/>
    <w:rsid w:val="00836C8D"/>
    <w:rsid w:val="00837F07"/>
    <w:rsid w:val="00872BA8"/>
    <w:rsid w:val="00892FB7"/>
    <w:rsid w:val="008A6E23"/>
    <w:rsid w:val="008B46C4"/>
    <w:rsid w:val="009023AE"/>
    <w:rsid w:val="009110B1"/>
    <w:rsid w:val="0093197D"/>
    <w:rsid w:val="009320EF"/>
    <w:rsid w:val="009330B3"/>
    <w:rsid w:val="00937445"/>
    <w:rsid w:val="009401FA"/>
    <w:rsid w:val="00940852"/>
    <w:rsid w:val="00940857"/>
    <w:rsid w:val="00962410"/>
    <w:rsid w:val="00963A1A"/>
    <w:rsid w:val="0096564C"/>
    <w:rsid w:val="00976C57"/>
    <w:rsid w:val="0099176F"/>
    <w:rsid w:val="00991B61"/>
    <w:rsid w:val="009961BD"/>
    <w:rsid w:val="009A06B4"/>
    <w:rsid w:val="009A66D7"/>
    <w:rsid w:val="009B52E8"/>
    <w:rsid w:val="009C1B36"/>
    <w:rsid w:val="009C45F3"/>
    <w:rsid w:val="00A0339F"/>
    <w:rsid w:val="00A03C27"/>
    <w:rsid w:val="00A1212D"/>
    <w:rsid w:val="00A203D0"/>
    <w:rsid w:val="00A259DB"/>
    <w:rsid w:val="00A33DEA"/>
    <w:rsid w:val="00A341BF"/>
    <w:rsid w:val="00A4525F"/>
    <w:rsid w:val="00A525E5"/>
    <w:rsid w:val="00A7724B"/>
    <w:rsid w:val="00A85A5E"/>
    <w:rsid w:val="00A8674B"/>
    <w:rsid w:val="00A93C3B"/>
    <w:rsid w:val="00AD22E5"/>
    <w:rsid w:val="00AD393E"/>
    <w:rsid w:val="00B24502"/>
    <w:rsid w:val="00B2730D"/>
    <w:rsid w:val="00B337C3"/>
    <w:rsid w:val="00B77BF3"/>
    <w:rsid w:val="00B80EE5"/>
    <w:rsid w:val="00B8683C"/>
    <w:rsid w:val="00BA1023"/>
    <w:rsid w:val="00BA53D8"/>
    <w:rsid w:val="00BC0F36"/>
    <w:rsid w:val="00BC7FDC"/>
    <w:rsid w:val="00BD7419"/>
    <w:rsid w:val="00BD7C48"/>
    <w:rsid w:val="00BF59DE"/>
    <w:rsid w:val="00BF79C0"/>
    <w:rsid w:val="00C04C9B"/>
    <w:rsid w:val="00C04FAD"/>
    <w:rsid w:val="00C43AC9"/>
    <w:rsid w:val="00C45EBA"/>
    <w:rsid w:val="00C66710"/>
    <w:rsid w:val="00C87924"/>
    <w:rsid w:val="00CB1EC0"/>
    <w:rsid w:val="00CC44BB"/>
    <w:rsid w:val="00CD1A3B"/>
    <w:rsid w:val="00CD6F71"/>
    <w:rsid w:val="00CF54DD"/>
    <w:rsid w:val="00D0370C"/>
    <w:rsid w:val="00D05A05"/>
    <w:rsid w:val="00D151BC"/>
    <w:rsid w:val="00D2014C"/>
    <w:rsid w:val="00D23E67"/>
    <w:rsid w:val="00D269A0"/>
    <w:rsid w:val="00D41A70"/>
    <w:rsid w:val="00D44A6F"/>
    <w:rsid w:val="00D51DA9"/>
    <w:rsid w:val="00D64652"/>
    <w:rsid w:val="00D66BE5"/>
    <w:rsid w:val="00D803A3"/>
    <w:rsid w:val="00D8439A"/>
    <w:rsid w:val="00DA323E"/>
    <w:rsid w:val="00DA3F05"/>
    <w:rsid w:val="00DA5836"/>
    <w:rsid w:val="00DB427E"/>
    <w:rsid w:val="00DC48CC"/>
    <w:rsid w:val="00DD7531"/>
    <w:rsid w:val="00DF464E"/>
    <w:rsid w:val="00DF64E6"/>
    <w:rsid w:val="00E20A88"/>
    <w:rsid w:val="00E21614"/>
    <w:rsid w:val="00E24C26"/>
    <w:rsid w:val="00E259A1"/>
    <w:rsid w:val="00E27B3B"/>
    <w:rsid w:val="00E41A98"/>
    <w:rsid w:val="00E8367E"/>
    <w:rsid w:val="00E85422"/>
    <w:rsid w:val="00E9720C"/>
    <w:rsid w:val="00E97787"/>
    <w:rsid w:val="00E97D66"/>
    <w:rsid w:val="00EA133F"/>
    <w:rsid w:val="00EA28D5"/>
    <w:rsid w:val="00EC09BF"/>
    <w:rsid w:val="00ED3591"/>
    <w:rsid w:val="00EE1E22"/>
    <w:rsid w:val="00EF64BA"/>
    <w:rsid w:val="00EF6808"/>
    <w:rsid w:val="00F04C70"/>
    <w:rsid w:val="00F0517D"/>
    <w:rsid w:val="00F23607"/>
    <w:rsid w:val="00F3259B"/>
    <w:rsid w:val="00F33477"/>
    <w:rsid w:val="00F470C9"/>
    <w:rsid w:val="00F805CA"/>
    <w:rsid w:val="00F824A2"/>
    <w:rsid w:val="00F856B8"/>
    <w:rsid w:val="00F902F8"/>
    <w:rsid w:val="00FA2BA6"/>
    <w:rsid w:val="00FA7C5F"/>
    <w:rsid w:val="00FB2205"/>
    <w:rsid w:val="00FE46A9"/>
    <w:rsid w:val="00FF5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474E"/>
    <w:rPr>
      <w:color w:val="000000"/>
    </w:rPr>
  </w:style>
  <w:style w:type="paragraph" w:styleId="10">
    <w:name w:val="heading 1"/>
    <w:basedOn w:val="a"/>
    <w:next w:val="a"/>
    <w:link w:val="1Char"/>
    <w:qFormat/>
    <w:rsid w:val="00DC48CC"/>
    <w:pPr>
      <w:keepNext/>
      <w:widowControl/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0"/>
    </w:pPr>
    <w:rPr>
      <w:rFonts w:ascii="Arial" w:eastAsia="Times New Roman" w:hAnsi="Arial" w:cs="Times New Roman"/>
      <w:b/>
      <w:color w:val="auto"/>
      <w:kern w:val="28"/>
      <w:sz w:val="28"/>
      <w:szCs w:val="20"/>
      <w:lang w:bidi="ar-SA"/>
    </w:rPr>
  </w:style>
  <w:style w:type="paragraph" w:styleId="2">
    <w:name w:val="heading 2"/>
    <w:basedOn w:val="a"/>
    <w:next w:val="a"/>
    <w:link w:val="2Char"/>
    <w:qFormat/>
    <w:rsid w:val="00DC48CC"/>
    <w:pPr>
      <w:keepNext/>
      <w:widowControl/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1"/>
    </w:pPr>
    <w:rPr>
      <w:rFonts w:ascii="Arial" w:eastAsia="Times New Roman" w:hAnsi="Arial" w:cs="Times New Roman"/>
      <w:b/>
      <w:i/>
      <w:color w:val="auto"/>
      <w:szCs w:val="20"/>
      <w:lang w:bidi="ar-SA"/>
    </w:rPr>
  </w:style>
  <w:style w:type="paragraph" w:styleId="3">
    <w:name w:val="heading 3"/>
    <w:basedOn w:val="a"/>
    <w:next w:val="a"/>
    <w:link w:val="3Char"/>
    <w:qFormat/>
    <w:rsid w:val="00DC48CC"/>
    <w:pPr>
      <w:keepNext/>
      <w:widowControl/>
      <w:tabs>
        <w:tab w:val="left" w:pos="6237"/>
      </w:tabs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Arial" w:eastAsia="Times New Roman" w:hAnsi="Arial" w:cs="Times New Roman"/>
      <w:b/>
      <w:color w:val="auto"/>
      <w:sz w:val="22"/>
      <w:szCs w:val="20"/>
      <w:lang w:bidi="ar-SA"/>
    </w:rPr>
  </w:style>
  <w:style w:type="paragraph" w:styleId="4">
    <w:name w:val="heading 4"/>
    <w:basedOn w:val="a"/>
    <w:next w:val="a"/>
    <w:link w:val="4Char"/>
    <w:qFormat/>
    <w:rsid w:val="00DC48CC"/>
    <w:pPr>
      <w:keepNext/>
      <w:widowControl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Arial" w:eastAsia="Times New Roman" w:hAnsi="Arial" w:cs="Times New Roman"/>
      <w:b/>
      <w:bCs/>
      <w:color w:val="auto"/>
      <w:szCs w:val="20"/>
      <w:lang w:bidi="ar-SA"/>
    </w:rPr>
  </w:style>
  <w:style w:type="paragraph" w:styleId="5">
    <w:name w:val="heading 5"/>
    <w:basedOn w:val="a"/>
    <w:next w:val="a"/>
    <w:link w:val="5Char"/>
    <w:qFormat/>
    <w:rsid w:val="00DC48CC"/>
    <w:pPr>
      <w:keepNext/>
      <w:widowControl/>
      <w:overflowPunct w:val="0"/>
      <w:autoSpaceDE w:val="0"/>
      <w:autoSpaceDN w:val="0"/>
      <w:adjustRightInd w:val="0"/>
      <w:jc w:val="both"/>
      <w:textAlignment w:val="baseline"/>
      <w:outlineLvl w:val="4"/>
    </w:pPr>
    <w:rPr>
      <w:rFonts w:ascii="Arial" w:eastAsia="Times New Roman" w:hAnsi="Arial" w:cs="Times New Roman"/>
      <w:b/>
      <w:bCs/>
      <w:color w:val="auto"/>
      <w:szCs w:val="20"/>
      <w:u w:val="single"/>
      <w:lang w:bidi="ar-SA"/>
    </w:rPr>
  </w:style>
  <w:style w:type="paragraph" w:styleId="6">
    <w:name w:val="heading 6"/>
    <w:basedOn w:val="a"/>
    <w:next w:val="a0"/>
    <w:link w:val="6Char"/>
    <w:qFormat/>
    <w:rsid w:val="00DC48CC"/>
    <w:pPr>
      <w:keepNext/>
      <w:widowControl/>
      <w:numPr>
        <w:ilvl w:val="5"/>
        <w:numId w:val="1"/>
      </w:numPr>
      <w:tabs>
        <w:tab w:val="left" w:pos="3402"/>
        <w:tab w:val="left" w:pos="6521"/>
        <w:tab w:val="left" w:pos="6804"/>
      </w:tabs>
      <w:suppressAutoHyphens/>
      <w:ind w:left="357"/>
      <w:jc w:val="both"/>
      <w:outlineLvl w:val="5"/>
    </w:pPr>
    <w:rPr>
      <w:rFonts w:ascii="Arial" w:eastAsia="Times New Roman" w:hAnsi="Arial" w:cs="Times New Roman"/>
      <w:b/>
      <w:color w:val="auto"/>
      <w:szCs w:val="20"/>
      <w:lang w:eastAsia="ar-SA" w:bidi="ar-SA"/>
    </w:rPr>
  </w:style>
  <w:style w:type="paragraph" w:styleId="7">
    <w:name w:val="heading 7"/>
    <w:basedOn w:val="a"/>
    <w:next w:val="a"/>
    <w:link w:val="7Char"/>
    <w:qFormat/>
    <w:rsid w:val="00DC48CC"/>
    <w:pPr>
      <w:keepNext/>
      <w:widowControl/>
      <w:jc w:val="right"/>
      <w:outlineLvl w:val="6"/>
    </w:pPr>
    <w:rPr>
      <w:rFonts w:ascii="Times New Roman" w:eastAsia="Times New Roman" w:hAnsi="Times New Roman" w:cs="Times New Roman"/>
      <w:b/>
      <w:bCs/>
      <w:color w:val="auto"/>
      <w:sz w:val="20"/>
      <w:lang w:eastAsia="en-US" w:bidi="ar-SA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C48CC"/>
    <w:pPr>
      <w:widowControl/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Calibri" w:eastAsia="Times New Roman" w:hAnsi="Calibri" w:cs="Times New Roman"/>
      <w:i/>
      <w:iCs/>
      <w:color w:val="auto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Σώμα κειμένου (3)_"/>
    <w:basedOn w:val="a1"/>
    <w:link w:val="31"/>
    <w:rsid w:val="003C474E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20">
    <w:name w:val="Σώμα κειμένου (2)_"/>
    <w:basedOn w:val="a1"/>
    <w:link w:val="21"/>
    <w:rsid w:val="003C474E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character" w:customStyle="1" w:styleId="22">
    <w:name w:val="Κεφαλίδα ή υποσέλιδο (2)_"/>
    <w:basedOn w:val="a1"/>
    <w:link w:val="23"/>
    <w:rsid w:val="003C47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Σώμα κειμένου_"/>
    <w:basedOn w:val="a1"/>
    <w:link w:val="11"/>
    <w:rsid w:val="003C474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4">
    <w:name w:val="Επικεφαλίδα #2_"/>
    <w:basedOn w:val="a1"/>
    <w:link w:val="25"/>
    <w:rsid w:val="003C474E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12">
    <w:name w:val="Επικεφαλίδα #1_"/>
    <w:basedOn w:val="a1"/>
    <w:link w:val="13"/>
    <w:rsid w:val="003C474E"/>
    <w:rPr>
      <w:rFonts w:ascii="Calibri" w:eastAsia="Calibri" w:hAnsi="Calibri" w:cs="Calibri"/>
      <w:b/>
      <w:bCs/>
      <w:i w:val="0"/>
      <w:iCs w:val="0"/>
      <w:smallCaps w:val="0"/>
      <w:strike w:val="0"/>
      <w:color w:val="4070AA"/>
      <w:sz w:val="28"/>
      <w:szCs w:val="28"/>
      <w:u w:val="none"/>
      <w:shd w:val="clear" w:color="auto" w:fill="auto"/>
    </w:rPr>
  </w:style>
  <w:style w:type="character" w:customStyle="1" w:styleId="a5">
    <w:name w:val="Άλλα_"/>
    <w:basedOn w:val="a1"/>
    <w:link w:val="a6"/>
    <w:rsid w:val="003C474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7">
    <w:name w:val="Λεζάντα πίνακα_"/>
    <w:basedOn w:val="a1"/>
    <w:link w:val="a8"/>
    <w:rsid w:val="003C474E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a9">
    <w:name w:val="Κεφαλίδα ή υποσέλιδο_"/>
    <w:basedOn w:val="a1"/>
    <w:link w:val="aa"/>
    <w:rsid w:val="003C474E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70">
    <w:name w:val="Σώμα κειμένου (7)_"/>
    <w:basedOn w:val="a1"/>
    <w:link w:val="71"/>
    <w:rsid w:val="003C474E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b">
    <w:name w:val="Πίνακας περιεχομένων_"/>
    <w:basedOn w:val="a1"/>
    <w:link w:val="ac"/>
    <w:rsid w:val="003C474E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60">
    <w:name w:val="Σώμα κειμένου (6)_"/>
    <w:basedOn w:val="a1"/>
    <w:link w:val="61"/>
    <w:rsid w:val="003C474E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80">
    <w:name w:val="Σώμα κειμένου (8)_"/>
    <w:basedOn w:val="a1"/>
    <w:link w:val="81"/>
    <w:rsid w:val="003C474E"/>
    <w:rPr>
      <w:rFonts w:ascii="Calibri" w:eastAsia="Calibri" w:hAnsi="Calibri" w:cs="Calibri"/>
      <w:b/>
      <w:bCs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paragraph" w:customStyle="1" w:styleId="31">
    <w:name w:val="Σώμα κειμένου (3)"/>
    <w:basedOn w:val="a"/>
    <w:link w:val="30"/>
    <w:rsid w:val="003C474E"/>
    <w:pPr>
      <w:spacing w:line="206" w:lineRule="auto"/>
    </w:pPr>
    <w:rPr>
      <w:rFonts w:ascii="Arial" w:eastAsia="Arial" w:hAnsi="Arial" w:cs="Arial"/>
      <w:sz w:val="16"/>
      <w:szCs w:val="16"/>
    </w:rPr>
  </w:style>
  <w:style w:type="paragraph" w:customStyle="1" w:styleId="21">
    <w:name w:val="Σώμα κειμένου (2)"/>
    <w:basedOn w:val="a"/>
    <w:link w:val="20"/>
    <w:rsid w:val="003C474E"/>
    <w:pPr>
      <w:spacing w:line="218" w:lineRule="auto"/>
    </w:pPr>
    <w:rPr>
      <w:rFonts w:ascii="Arial" w:eastAsia="Arial" w:hAnsi="Arial" w:cs="Arial"/>
      <w:sz w:val="9"/>
      <w:szCs w:val="9"/>
    </w:rPr>
  </w:style>
  <w:style w:type="paragraph" w:customStyle="1" w:styleId="23">
    <w:name w:val="Κεφαλίδα ή υποσέλιδο (2)"/>
    <w:basedOn w:val="a"/>
    <w:link w:val="22"/>
    <w:rsid w:val="003C474E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Σώμα κειμένου1"/>
    <w:basedOn w:val="a"/>
    <w:link w:val="a4"/>
    <w:rsid w:val="003C474E"/>
    <w:pPr>
      <w:spacing w:after="100"/>
      <w:ind w:firstLine="400"/>
    </w:pPr>
    <w:rPr>
      <w:rFonts w:ascii="Calibri" w:eastAsia="Calibri" w:hAnsi="Calibri" w:cs="Calibri"/>
      <w:sz w:val="22"/>
      <w:szCs w:val="22"/>
    </w:rPr>
  </w:style>
  <w:style w:type="paragraph" w:customStyle="1" w:styleId="25">
    <w:name w:val="Επικεφαλίδα #2"/>
    <w:basedOn w:val="a"/>
    <w:link w:val="24"/>
    <w:rsid w:val="003C474E"/>
    <w:pPr>
      <w:spacing w:after="100"/>
      <w:ind w:firstLine="600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3">
    <w:name w:val="Επικεφαλίδα #1"/>
    <w:basedOn w:val="a"/>
    <w:link w:val="12"/>
    <w:rsid w:val="003C474E"/>
    <w:pPr>
      <w:spacing w:after="240"/>
      <w:jc w:val="center"/>
      <w:outlineLvl w:val="0"/>
    </w:pPr>
    <w:rPr>
      <w:rFonts w:ascii="Calibri" w:eastAsia="Calibri" w:hAnsi="Calibri" w:cs="Calibri"/>
      <w:b/>
      <w:bCs/>
      <w:color w:val="4070AA"/>
      <w:sz w:val="28"/>
      <w:szCs w:val="28"/>
    </w:rPr>
  </w:style>
  <w:style w:type="paragraph" w:customStyle="1" w:styleId="a6">
    <w:name w:val="Άλλα"/>
    <w:basedOn w:val="a"/>
    <w:link w:val="a5"/>
    <w:rsid w:val="003C474E"/>
    <w:pPr>
      <w:ind w:left="1260"/>
    </w:pPr>
    <w:rPr>
      <w:rFonts w:ascii="Calibri" w:eastAsia="Calibri" w:hAnsi="Calibri" w:cs="Calibri"/>
      <w:sz w:val="22"/>
      <w:szCs w:val="22"/>
    </w:rPr>
  </w:style>
  <w:style w:type="paragraph" w:customStyle="1" w:styleId="a8">
    <w:name w:val="Λεζάντα πίνακα"/>
    <w:basedOn w:val="a"/>
    <w:link w:val="a7"/>
    <w:rsid w:val="003C474E"/>
    <w:rPr>
      <w:rFonts w:ascii="Calibri" w:eastAsia="Calibri" w:hAnsi="Calibri" w:cs="Calibri"/>
      <w:b/>
      <w:bCs/>
      <w:sz w:val="16"/>
      <w:szCs w:val="16"/>
    </w:rPr>
  </w:style>
  <w:style w:type="paragraph" w:customStyle="1" w:styleId="aa">
    <w:name w:val="Κεφαλίδα ή υποσέλιδο"/>
    <w:basedOn w:val="a"/>
    <w:link w:val="a9"/>
    <w:rsid w:val="003C474E"/>
    <w:rPr>
      <w:rFonts w:ascii="Arial" w:eastAsia="Arial" w:hAnsi="Arial" w:cs="Arial"/>
    </w:rPr>
  </w:style>
  <w:style w:type="paragraph" w:customStyle="1" w:styleId="71">
    <w:name w:val="Σώμα κειμένου (7)"/>
    <w:basedOn w:val="a"/>
    <w:link w:val="70"/>
    <w:rsid w:val="003C474E"/>
    <w:rPr>
      <w:rFonts w:ascii="Calibri" w:eastAsia="Calibri" w:hAnsi="Calibri" w:cs="Calibri"/>
      <w:b/>
      <w:bCs/>
      <w:sz w:val="26"/>
      <w:szCs w:val="26"/>
    </w:rPr>
  </w:style>
  <w:style w:type="paragraph" w:customStyle="1" w:styleId="ac">
    <w:name w:val="Πίνακας περιεχομένων"/>
    <w:basedOn w:val="a"/>
    <w:link w:val="ab"/>
    <w:rsid w:val="003C474E"/>
    <w:pPr>
      <w:spacing w:after="150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61">
    <w:name w:val="Σώμα κειμένου (6)"/>
    <w:basedOn w:val="a"/>
    <w:link w:val="60"/>
    <w:rsid w:val="003C474E"/>
    <w:pPr>
      <w:spacing w:after="50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81">
    <w:name w:val="Σώμα κειμένου (8)"/>
    <w:basedOn w:val="a"/>
    <w:link w:val="80"/>
    <w:rsid w:val="003C474E"/>
    <w:pPr>
      <w:jc w:val="right"/>
    </w:pPr>
    <w:rPr>
      <w:rFonts w:ascii="Calibri" w:eastAsia="Calibri" w:hAnsi="Calibri" w:cs="Calibri"/>
      <w:b/>
      <w:bCs/>
      <w:sz w:val="14"/>
      <w:szCs w:val="14"/>
    </w:rPr>
  </w:style>
  <w:style w:type="paragraph" w:styleId="ad">
    <w:name w:val="header"/>
    <w:basedOn w:val="a"/>
    <w:link w:val="Char"/>
    <w:uiPriority w:val="99"/>
    <w:unhideWhenUsed/>
    <w:rsid w:val="006979B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1"/>
    <w:link w:val="ad"/>
    <w:uiPriority w:val="99"/>
    <w:rsid w:val="006979B7"/>
    <w:rPr>
      <w:color w:val="000000"/>
    </w:rPr>
  </w:style>
  <w:style w:type="paragraph" w:styleId="ae">
    <w:name w:val="footer"/>
    <w:basedOn w:val="a"/>
    <w:link w:val="Char0"/>
    <w:uiPriority w:val="99"/>
    <w:unhideWhenUsed/>
    <w:rsid w:val="006979B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1"/>
    <w:link w:val="ae"/>
    <w:uiPriority w:val="99"/>
    <w:rsid w:val="006979B7"/>
    <w:rPr>
      <w:color w:val="000000"/>
    </w:rPr>
  </w:style>
  <w:style w:type="character" w:styleId="-">
    <w:name w:val="Hyperlink"/>
    <w:basedOn w:val="a1"/>
    <w:uiPriority w:val="99"/>
    <w:unhideWhenUsed/>
    <w:rsid w:val="00A7724B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CD6F71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f0">
    <w:name w:val="Balloon Text"/>
    <w:basedOn w:val="a"/>
    <w:link w:val="Char1"/>
    <w:uiPriority w:val="99"/>
    <w:semiHidden/>
    <w:unhideWhenUsed/>
    <w:rsid w:val="00BA1023"/>
    <w:rPr>
      <w:sz w:val="16"/>
      <w:szCs w:val="16"/>
    </w:rPr>
  </w:style>
  <w:style w:type="character" w:customStyle="1" w:styleId="Char1">
    <w:name w:val="Κείμενο πλαισίου Char"/>
    <w:basedOn w:val="a1"/>
    <w:link w:val="af0"/>
    <w:rsid w:val="00BA1023"/>
    <w:rPr>
      <w:color w:val="000000"/>
      <w:sz w:val="16"/>
      <w:szCs w:val="16"/>
    </w:rPr>
  </w:style>
  <w:style w:type="character" w:customStyle="1" w:styleId="1Char">
    <w:name w:val="Επικεφαλίδα 1 Char"/>
    <w:basedOn w:val="a1"/>
    <w:link w:val="10"/>
    <w:rsid w:val="00DC48CC"/>
    <w:rPr>
      <w:rFonts w:ascii="Arial" w:eastAsia="Times New Roman" w:hAnsi="Arial" w:cs="Times New Roman"/>
      <w:b/>
      <w:kern w:val="28"/>
      <w:sz w:val="28"/>
      <w:szCs w:val="20"/>
      <w:lang w:bidi="ar-SA"/>
    </w:rPr>
  </w:style>
  <w:style w:type="character" w:customStyle="1" w:styleId="2Char">
    <w:name w:val="Επικεφαλίδα 2 Char"/>
    <w:basedOn w:val="a1"/>
    <w:link w:val="2"/>
    <w:rsid w:val="00DC48CC"/>
    <w:rPr>
      <w:rFonts w:ascii="Arial" w:eastAsia="Times New Roman" w:hAnsi="Arial" w:cs="Times New Roman"/>
      <w:b/>
      <w:i/>
      <w:szCs w:val="20"/>
      <w:lang w:bidi="ar-SA"/>
    </w:rPr>
  </w:style>
  <w:style w:type="character" w:customStyle="1" w:styleId="3Char">
    <w:name w:val="Επικεφαλίδα 3 Char"/>
    <w:basedOn w:val="a1"/>
    <w:link w:val="3"/>
    <w:rsid w:val="00DC48CC"/>
    <w:rPr>
      <w:rFonts w:ascii="Arial" w:eastAsia="Times New Roman" w:hAnsi="Arial" w:cs="Times New Roman"/>
      <w:b/>
      <w:sz w:val="22"/>
      <w:szCs w:val="20"/>
      <w:lang w:bidi="ar-SA"/>
    </w:rPr>
  </w:style>
  <w:style w:type="character" w:customStyle="1" w:styleId="4Char">
    <w:name w:val="Επικεφαλίδα 4 Char"/>
    <w:basedOn w:val="a1"/>
    <w:link w:val="4"/>
    <w:rsid w:val="00DC48CC"/>
    <w:rPr>
      <w:rFonts w:ascii="Arial" w:eastAsia="Times New Roman" w:hAnsi="Arial" w:cs="Times New Roman"/>
      <w:b/>
      <w:bCs/>
      <w:szCs w:val="20"/>
      <w:lang w:bidi="ar-SA"/>
    </w:rPr>
  </w:style>
  <w:style w:type="character" w:customStyle="1" w:styleId="5Char">
    <w:name w:val="Επικεφαλίδα 5 Char"/>
    <w:basedOn w:val="a1"/>
    <w:link w:val="5"/>
    <w:rsid w:val="00DC48CC"/>
    <w:rPr>
      <w:rFonts w:ascii="Arial" w:eastAsia="Times New Roman" w:hAnsi="Arial" w:cs="Times New Roman"/>
      <w:b/>
      <w:bCs/>
      <w:szCs w:val="20"/>
      <w:u w:val="single"/>
      <w:lang w:bidi="ar-SA"/>
    </w:rPr>
  </w:style>
  <w:style w:type="character" w:customStyle="1" w:styleId="6Char">
    <w:name w:val="Επικεφαλίδα 6 Char"/>
    <w:basedOn w:val="a1"/>
    <w:link w:val="6"/>
    <w:rsid w:val="00DC48CC"/>
    <w:rPr>
      <w:rFonts w:ascii="Arial" w:eastAsia="Times New Roman" w:hAnsi="Arial" w:cs="Times New Roman"/>
      <w:b/>
      <w:szCs w:val="20"/>
      <w:lang w:eastAsia="ar-SA" w:bidi="ar-SA"/>
    </w:rPr>
  </w:style>
  <w:style w:type="character" w:customStyle="1" w:styleId="7Char">
    <w:name w:val="Επικεφαλίδα 7 Char"/>
    <w:basedOn w:val="a1"/>
    <w:link w:val="7"/>
    <w:rsid w:val="00DC48CC"/>
    <w:rPr>
      <w:rFonts w:ascii="Times New Roman" w:eastAsia="Times New Roman" w:hAnsi="Times New Roman" w:cs="Times New Roman"/>
      <w:b/>
      <w:bCs/>
      <w:sz w:val="20"/>
      <w:lang w:eastAsia="en-US" w:bidi="ar-SA"/>
    </w:rPr>
  </w:style>
  <w:style w:type="character" w:customStyle="1" w:styleId="8Char">
    <w:name w:val="Επικεφαλίδα 8 Char"/>
    <w:basedOn w:val="a1"/>
    <w:link w:val="8"/>
    <w:uiPriority w:val="9"/>
    <w:semiHidden/>
    <w:rsid w:val="00DC48CC"/>
    <w:rPr>
      <w:rFonts w:ascii="Calibri" w:eastAsia="Times New Roman" w:hAnsi="Calibri" w:cs="Times New Roman"/>
      <w:i/>
      <w:iCs/>
      <w:lang w:bidi="ar-SA"/>
    </w:rPr>
  </w:style>
  <w:style w:type="character" w:styleId="af1">
    <w:name w:val="page number"/>
    <w:basedOn w:val="a1"/>
    <w:rsid w:val="00DC48CC"/>
  </w:style>
  <w:style w:type="paragraph" w:customStyle="1" w:styleId="BodyText21">
    <w:name w:val="Body Text 21"/>
    <w:basedOn w:val="a"/>
    <w:rsid w:val="00DC48CC"/>
    <w:pPr>
      <w:widowControl/>
      <w:tabs>
        <w:tab w:val="right" w:pos="9639"/>
      </w:tabs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Arial" w:eastAsia="Times New Roman" w:hAnsi="Arial" w:cs="Times New Roman"/>
      <w:color w:val="auto"/>
      <w:sz w:val="22"/>
      <w:szCs w:val="20"/>
      <w:lang w:bidi="ar-SA"/>
    </w:rPr>
  </w:style>
  <w:style w:type="paragraph" w:customStyle="1" w:styleId="BodyTextIndent21">
    <w:name w:val="Body Text Indent 21"/>
    <w:basedOn w:val="a"/>
    <w:rsid w:val="00DC48CC"/>
    <w:pPr>
      <w:widowControl/>
      <w:tabs>
        <w:tab w:val="right" w:pos="9639"/>
      </w:tabs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Arial" w:eastAsia="Times New Roman" w:hAnsi="Arial" w:cs="Times New Roman"/>
      <w:b/>
      <w:color w:val="auto"/>
      <w:sz w:val="22"/>
      <w:szCs w:val="20"/>
      <w:lang w:bidi="ar-SA"/>
    </w:rPr>
  </w:style>
  <w:style w:type="paragraph" w:styleId="a0">
    <w:name w:val="Body Text"/>
    <w:basedOn w:val="a"/>
    <w:link w:val="Char2"/>
    <w:rsid w:val="00DC48CC"/>
    <w:pPr>
      <w:widowControl/>
      <w:tabs>
        <w:tab w:val="left" w:pos="5670"/>
        <w:tab w:val="right" w:pos="9639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Times New Roman"/>
      <w:color w:val="auto"/>
      <w:sz w:val="22"/>
      <w:szCs w:val="20"/>
      <w:lang w:bidi="ar-SA"/>
    </w:rPr>
  </w:style>
  <w:style w:type="character" w:customStyle="1" w:styleId="Char2">
    <w:name w:val="Σώμα κειμένου Char"/>
    <w:basedOn w:val="a1"/>
    <w:link w:val="a0"/>
    <w:rsid w:val="00DC48CC"/>
    <w:rPr>
      <w:rFonts w:ascii="Arial" w:eastAsia="Times New Roman" w:hAnsi="Arial" w:cs="Times New Roman"/>
      <w:sz w:val="22"/>
      <w:szCs w:val="20"/>
      <w:lang w:bidi="ar-SA"/>
    </w:rPr>
  </w:style>
  <w:style w:type="paragraph" w:customStyle="1" w:styleId="BodyTextIndent31">
    <w:name w:val="Body Text Indent 31"/>
    <w:basedOn w:val="a"/>
    <w:rsid w:val="00DC48CC"/>
    <w:pPr>
      <w:widowControl/>
      <w:tabs>
        <w:tab w:val="left" w:pos="5670"/>
        <w:tab w:val="right" w:pos="9639"/>
      </w:tabs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Arial" w:eastAsia="Times New Roman" w:hAnsi="Arial" w:cs="Times New Roman"/>
      <w:color w:val="auto"/>
      <w:sz w:val="22"/>
      <w:szCs w:val="20"/>
      <w:lang w:bidi="ar-SA"/>
    </w:rPr>
  </w:style>
  <w:style w:type="paragraph" w:styleId="af2">
    <w:name w:val="Body Text Indent"/>
    <w:basedOn w:val="a"/>
    <w:link w:val="Char3"/>
    <w:rsid w:val="00DC48CC"/>
    <w:pPr>
      <w:widowControl/>
      <w:overflowPunct w:val="0"/>
      <w:autoSpaceDE w:val="0"/>
      <w:autoSpaceDN w:val="0"/>
      <w:adjustRightInd w:val="0"/>
      <w:spacing w:after="120"/>
      <w:ind w:left="283"/>
      <w:jc w:val="both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Char3">
    <w:name w:val="Σώμα κείμενου με εσοχή Char"/>
    <w:basedOn w:val="a1"/>
    <w:link w:val="af2"/>
    <w:rsid w:val="00DC48CC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26">
    <w:name w:val="Body Text Indent 2"/>
    <w:basedOn w:val="a"/>
    <w:link w:val="2Char0"/>
    <w:rsid w:val="00DC48CC"/>
    <w:pPr>
      <w:widowControl/>
      <w:overflowPunct w:val="0"/>
      <w:autoSpaceDE w:val="0"/>
      <w:autoSpaceDN w:val="0"/>
      <w:adjustRightInd w:val="0"/>
      <w:spacing w:after="120" w:line="480" w:lineRule="auto"/>
      <w:ind w:left="283"/>
      <w:jc w:val="both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Char0">
    <w:name w:val="Σώμα κείμενου με εσοχή 2 Char"/>
    <w:basedOn w:val="a1"/>
    <w:link w:val="26"/>
    <w:rsid w:val="00DC48CC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32">
    <w:name w:val="Body Text Indent 3"/>
    <w:basedOn w:val="a"/>
    <w:link w:val="3Char0"/>
    <w:rsid w:val="00DC48CC"/>
    <w:pPr>
      <w:widowControl/>
      <w:overflowPunct w:val="0"/>
      <w:autoSpaceDE w:val="0"/>
      <w:autoSpaceDN w:val="0"/>
      <w:adjustRightInd w:val="0"/>
      <w:spacing w:after="120"/>
      <w:ind w:left="283"/>
      <w:jc w:val="both"/>
      <w:textAlignment w:val="baseline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Char0">
    <w:name w:val="Σώμα κείμενου με εσοχή 3 Char"/>
    <w:basedOn w:val="a1"/>
    <w:link w:val="32"/>
    <w:rsid w:val="00DC48CC"/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14">
    <w:name w:val="Κείμενο πλαισίου1"/>
    <w:basedOn w:val="a"/>
    <w:semiHidden/>
    <w:rsid w:val="00DC48CC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color w:val="auto"/>
      <w:sz w:val="16"/>
      <w:szCs w:val="16"/>
      <w:lang w:bidi="ar-SA"/>
    </w:rPr>
  </w:style>
  <w:style w:type="paragraph" w:styleId="af3">
    <w:name w:val="caption"/>
    <w:basedOn w:val="a"/>
    <w:next w:val="a"/>
    <w:qFormat/>
    <w:rsid w:val="00DC48CC"/>
    <w:pPr>
      <w:widowControl/>
      <w:spacing w:after="120"/>
      <w:ind w:left="709"/>
      <w:jc w:val="both"/>
    </w:pPr>
    <w:rPr>
      <w:rFonts w:ascii="Arial" w:eastAsia="Times New Roman" w:hAnsi="Arial" w:cs="Times New Roman"/>
      <w:b/>
      <w:color w:val="auto"/>
      <w:szCs w:val="20"/>
      <w:lang w:val="en-GB" w:bidi="ar-SA"/>
    </w:rPr>
  </w:style>
  <w:style w:type="paragraph" w:styleId="27">
    <w:name w:val="Body Text 2"/>
    <w:basedOn w:val="a"/>
    <w:link w:val="2Char1"/>
    <w:rsid w:val="00DC48CC"/>
    <w:pPr>
      <w:widowControl/>
      <w:tabs>
        <w:tab w:val="right" w:pos="9639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Times New Roman"/>
      <w:b/>
      <w:iCs/>
      <w:color w:val="auto"/>
      <w:sz w:val="22"/>
      <w:szCs w:val="20"/>
      <w:lang w:bidi="ar-SA"/>
    </w:rPr>
  </w:style>
  <w:style w:type="character" w:customStyle="1" w:styleId="2Char1">
    <w:name w:val="Σώμα κείμενου 2 Char"/>
    <w:basedOn w:val="a1"/>
    <w:link w:val="27"/>
    <w:rsid w:val="00DC48CC"/>
    <w:rPr>
      <w:rFonts w:ascii="Arial" w:eastAsia="Times New Roman" w:hAnsi="Arial" w:cs="Times New Roman"/>
      <w:b/>
      <w:iCs/>
      <w:sz w:val="22"/>
      <w:szCs w:val="20"/>
      <w:lang w:bidi="ar-SA"/>
    </w:rPr>
  </w:style>
  <w:style w:type="table" w:styleId="af4">
    <w:name w:val="Table Grid"/>
    <w:basedOn w:val="a2"/>
    <w:rsid w:val="00DC48CC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-HTML">
    <w:name w:val="HTML Preformatted"/>
    <w:aliases w:val=" Char Char Char Char,Char Char Char Char"/>
    <w:basedOn w:val="a"/>
    <w:link w:val="-HTMLChar"/>
    <w:rsid w:val="00DC48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tLeast"/>
      <w:ind w:right="11" w:firstLine="357"/>
      <w:jc w:val="right"/>
    </w:pPr>
    <w:rPr>
      <w:rFonts w:ascii="Arial Unicode MS" w:eastAsia="Arial Unicode MS" w:hAnsi="Arial Unicode MS" w:cs="Times New Roman"/>
      <w:color w:val="auto"/>
      <w:sz w:val="20"/>
      <w:szCs w:val="20"/>
      <w:lang w:bidi="ar-SA"/>
    </w:rPr>
  </w:style>
  <w:style w:type="character" w:customStyle="1" w:styleId="-HTMLChar">
    <w:name w:val="Προ-διαμορφωμένο HTML Char"/>
    <w:aliases w:val=" Char Char Char Char Char,Char Char Char Char Char"/>
    <w:basedOn w:val="a1"/>
    <w:link w:val="-HTML"/>
    <w:rsid w:val="00DC48CC"/>
    <w:rPr>
      <w:rFonts w:ascii="Arial Unicode MS" w:eastAsia="Arial Unicode MS" w:hAnsi="Arial Unicode MS" w:cs="Times New Roman"/>
      <w:sz w:val="20"/>
      <w:szCs w:val="20"/>
      <w:lang w:bidi="ar-SA"/>
    </w:rPr>
  </w:style>
  <w:style w:type="paragraph" w:styleId="Web">
    <w:name w:val="Normal (Web)"/>
    <w:basedOn w:val="a"/>
    <w:uiPriority w:val="99"/>
    <w:unhideWhenUsed/>
    <w:rsid w:val="00DC48CC"/>
    <w:pPr>
      <w:widowControl/>
      <w:spacing w:before="100" w:beforeAutospacing="1" w:after="100" w:afterAutospacing="1"/>
      <w:ind w:firstLine="16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5">
    <w:name w:val="footnote text"/>
    <w:basedOn w:val="a"/>
    <w:link w:val="Char4"/>
    <w:rsid w:val="00DC48CC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Char4">
    <w:name w:val="Κείμενο υποσημείωσης Char"/>
    <w:basedOn w:val="a1"/>
    <w:link w:val="af5"/>
    <w:rsid w:val="00DC48CC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6">
    <w:name w:val="footnote reference"/>
    <w:uiPriority w:val="99"/>
    <w:rsid w:val="00DC48CC"/>
    <w:rPr>
      <w:vertAlign w:val="superscript"/>
    </w:rPr>
  </w:style>
  <w:style w:type="character" w:styleId="af7">
    <w:name w:val="Subtle Reference"/>
    <w:uiPriority w:val="31"/>
    <w:qFormat/>
    <w:rsid w:val="00DC48CC"/>
    <w:rPr>
      <w:smallCaps/>
      <w:color w:val="C0504D"/>
      <w:u w:val="single"/>
    </w:rPr>
  </w:style>
  <w:style w:type="paragraph" w:styleId="af8">
    <w:name w:val="Subtitle"/>
    <w:basedOn w:val="a"/>
    <w:next w:val="a"/>
    <w:link w:val="Char5"/>
    <w:uiPriority w:val="11"/>
    <w:qFormat/>
    <w:rsid w:val="00DC48CC"/>
    <w:pPr>
      <w:widowControl/>
      <w:spacing w:after="60" w:line="240" w:lineRule="atLeast"/>
      <w:ind w:right="11" w:firstLine="567"/>
      <w:jc w:val="center"/>
      <w:outlineLvl w:val="1"/>
    </w:pPr>
    <w:rPr>
      <w:rFonts w:ascii="Cambria" w:eastAsia="Times New Roman" w:hAnsi="Cambria" w:cs="Times New Roman"/>
      <w:color w:val="auto"/>
      <w:lang w:eastAsia="en-US" w:bidi="ar-SA"/>
    </w:rPr>
  </w:style>
  <w:style w:type="character" w:customStyle="1" w:styleId="Char5">
    <w:name w:val="Υπότιτλος Char"/>
    <w:basedOn w:val="a1"/>
    <w:link w:val="af8"/>
    <w:uiPriority w:val="11"/>
    <w:rsid w:val="00DC48CC"/>
    <w:rPr>
      <w:rFonts w:ascii="Cambria" w:eastAsia="Times New Roman" w:hAnsi="Cambria" w:cs="Times New Roman"/>
      <w:lang w:eastAsia="en-US" w:bidi="ar-SA"/>
    </w:rPr>
  </w:style>
  <w:style w:type="paragraph" w:customStyle="1" w:styleId="Default">
    <w:name w:val="Default"/>
    <w:rsid w:val="00DC48CC"/>
    <w:pPr>
      <w:widowControl/>
      <w:autoSpaceDE w:val="0"/>
      <w:autoSpaceDN w:val="0"/>
      <w:adjustRightInd w:val="0"/>
      <w:jc w:val="center"/>
    </w:pPr>
    <w:rPr>
      <w:rFonts w:ascii="Arial" w:eastAsia="Times New Roman" w:hAnsi="Arial" w:cs="Arial"/>
      <w:color w:val="000000"/>
      <w:lang w:bidi="ar-SA"/>
    </w:rPr>
  </w:style>
  <w:style w:type="paragraph" w:styleId="af9">
    <w:name w:val="No Spacing"/>
    <w:link w:val="Char6"/>
    <w:uiPriority w:val="1"/>
    <w:qFormat/>
    <w:rsid w:val="00DC48CC"/>
    <w:pPr>
      <w:widowControl/>
      <w:jc w:val="center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character" w:customStyle="1" w:styleId="Char6">
    <w:name w:val="Χωρίς διάστιχο Char"/>
    <w:link w:val="af9"/>
    <w:uiPriority w:val="1"/>
    <w:rsid w:val="00DC48CC"/>
    <w:rPr>
      <w:rFonts w:ascii="Calibri" w:eastAsia="Times New Roman" w:hAnsi="Calibri" w:cs="Times New Roman"/>
      <w:sz w:val="22"/>
      <w:szCs w:val="22"/>
      <w:lang w:eastAsia="en-US" w:bidi="ar-SA"/>
    </w:rPr>
  </w:style>
  <w:style w:type="character" w:styleId="-0">
    <w:name w:val="FollowedHyperlink"/>
    <w:uiPriority w:val="99"/>
    <w:rsid w:val="00DC48CC"/>
    <w:rPr>
      <w:color w:val="800080"/>
      <w:u w:val="single"/>
    </w:rPr>
  </w:style>
  <w:style w:type="paragraph" w:styleId="afa">
    <w:name w:val="Document Map"/>
    <w:basedOn w:val="a"/>
    <w:link w:val="Char7"/>
    <w:rsid w:val="00DC48CC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color w:val="auto"/>
      <w:sz w:val="16"/>
      <w:szCs w:val="16"/>
      <w:lang w:bidi="ar-SA"/>
    </w:rPr>
  </w:style>
  <w:style w:type="character" w:customStyle="1" w:styleId="Char7">
    <w:name w:val="Χάρτης εγγράφου Char"/>
    <w:basedOn w:val="a1"/>
    <w:link w:val="afa"/>
    <w:rsid w:val="00DC48CC"/>
    <w:rPr>
      <w:rFonts w:eastAsia="Times New Roman" w:cs="Times New Roman"/>
      <w:sz w:val="16"/>
      <w:szCs w:val="16"/>
      <w:lang w:bidi="ar-SA"/>
    </w:rPr>
  </w:style>
  <w:style w:type="character" w:styleId="afb">
    <w:name w:val="Intense Reference"/>
    <w:uiPriority w:val="32"/>
    <w:qFormat/>
    <w:rsid w:val="00DC48CC"/>
    <w:rPr>
      <w:b/>
      <w:bCs/>
      <w:smallCaps/>
      <w:color w:val="C0504D"/>
      <w:spacing w:val="5"/>
      <w:u w:val="single"/>
    </w:rPr>
  </w:style>
  <w:style w:type="paragraph" w:customStyle="1" w:styleId="afc">
    <w:name w:val="Κεφάλαιο"/>
    <w:basedOn w:val="10"/>
    <w:link w:val="Char8"/>
    <w:qFormat/>
    <w:rsid w:val="00DC48CC"/>
    <w:pPr>
      <w:jc w:val="center"/>
    </w:pPr>
  </w:style>
  <w:style w:type="paragraph" w:styleId="afd">
    <w:name w:val="Title"/>
    <w:basedOn w:val="a"/>
    <w:next w:val="a"/>
    <w:link w:val="Char9"/>
    <w:qFormat/>
    <w:rsid w:val="00DC48CC"/>
    <w:pPr>
      <w:widowControl/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Cambria" w:eastAsia="Times New Roman" w:hAnsi="Cambria" w:cs="Times New Roman"/>
      <w:b/>
      <w:bCs/>
      <w:color w:val="auto"/>
      <w:kern w:val="28"/>
      <w:sz w:val="32"/>
      <w:szCs w:val="32"/>
      <w:lang w:bidi="ar-SA"/>
    </w:rPr>
  </w:style>
  <w:style w:type="character" w:customStyle="1" w:styleId="Char9">
    <w:name w:val="Τίτλος Char"/>
    <w:basedOn w:val="a1"/>
    <w:link w:val="afd"/>
    <w:rsid w:val="00DC48CC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character" w:customStyle="1" w:styleId="Char8">
    <w:name w:val="Κεφάλαιο Char"/>
    <w:link w:val="afc"/>
    <w:rsid w:val="00DC48CC"/>
    <w:rPr>
      <w:rFonts w:ascii="Arial" w:eastAsia="Times New Roman" w:hAnsi="Arial" w:cs="Times New Roman"/>
      <w:b/>
      <w:kern w:val="28"/>
      <w:sz w:val="28"/>
      <w:szCs w:val="20"/>
      <w:lang w:bidi="ar-SA"/>
    </w:rPr>
  </w:style>
  <w:style w:type="paragraph" w:styleId="33">
    <w:name w:val="Body Text 3"/>
    <w:basedOn w:val="a"/>
    <w:link w:val="3Char1"/>
    <w:rsid w:val="00DC48CC"/>
    <w:pPr>
      <w:widowControl/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Char1">
    <w:name w:val="Σώμα κείμενου 3 Char"/>
    <w:basedOn w:val="a1"/>
    <w:link w:val="33"/>
    <w:rsid w:val="00DC48CC"/>
    <w:rPr>
      <w:rFonts w:ascii="Times New Roman" w:eastAsia="Times New Roman" w:hAnsi="Times New Roman" w:cs="Times New Roman"/>
      <w:sz w:val="16"/>
      <w:szCs w:val="16"/>
      <w:lang w:bidi="ar-SA"/>
    </w:rPr>
  </w:style>
  <w:style w:type="character" w:customStyle="1" w:styleId="BodyTextIndentChar">
    <w:name w:val="Body Text Indent Char"/>
    <w:link w:val="15"/>
    <w:locked/>
    <w:rsid w:val="00DC48CC"/>
    <w:rPr>
      <w:rFonts w:ascii="Arial" w:hAnsi="Arial" w:cs="Arial"/>
    </w:rPr>
  </w:style>
  <w:style w:type="paragraph" w:customStyle="1" w:styleId="15">
    <w:name w:val="Σώμα κείμενου με εσοχή1"/>
    <w:basedOn w:val="a"/>
    <w:link w:val="BodyTextIndentChar"/>
    <w:rsid w:val="00DC48CC"/>
    <w:pPr>
      <w:widowControl/>
      <w:tabs>
        <w:tab w:val="left" w:pos="6521"/>
        <w:tab w:val="left" w:pos="6804"/>
      </w:tabs>
      <w:spacing w:after="120"/>
      <w:jc w:val="both"/>
    </w:pPr>
    <w:rPr>
      <w:rFonts w:ascii="Arial" w:hAnsi="Arial" w:cs="Arial"/>
      <w:color w:val="auto"/>
    </w:rPr>
  </w:style>
  <w:style w:type="character" w:customStyle="1" w:styleId="apple-style-span">
    <w:name w:val="apple-style-span"/>
    <w:basedOn w:val="a1"/>
    <w:rsid w:val="00DC48CC"/>
  </w:style>
  <w:style w:type="character" w:customStyle="1" w:styleId="text-black">
    <w:name w:val="text-black"/>
    <w:basedOn w:val="a1"/>
    <w:rsid w:val="00DC48CC"/>
  </w:style>
  <w:style w:type="character" w:customStyle="1" w:styleId="apple-converted-space">
    <w:name w:val="apple-converted-space"/>
    <w:basedOn w:val="a1"/>
    <w:rsid w:val="00DC48CC"/>
  </w:style>
  <w:style w:type="character" w:styleId="afe">
    <w:name w:val="annotation reference"/>
    <w:uiPriority w:val="99"/>
    <w:rsid w:val="00DC48CC"/>
    <w:rPr>
      <w:sz w:val="16"/>
      <w:szCs w:val="16"/>
    </w:rPr>
  </w:style>
  <w:style w:type="paragraph" w:styleId="aff">
    <w:name w:val="annotation text"/>
    <w:basedOn w:val="a"/>
    <w:link w:val="Chara"/>
    <w:uiPriority w:val="99"/>
    <w:rsid w:val="00DC48CC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Chara">
    <w:name w:val="Κείμενο σχολίου Char"/>
    <w:basedOn w:val="a1"/>
    <w:link w:val="aff"/>
    <w:uiPriority w:val="99"/>
    <w:rsid w:val="00DC48CC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f0">
    <w:name w:val="annotation subject"/>
    <w:basedOn w:val="aff"/>
    <w:next w:val="aff"/>
    <w:link w:val="Charb"/>
    <w:rsid w:val="00DC48CC"/>
    <w:rPr>
      <w:b/>
      <w:bCs/>
      <w:lang/>
    </w:rPr>
  </w:style>
  <w:style w:type="character" w:customStyle="1" w:styleId="Charb">
    <w:name w:val="Θέμα σχολίου Char"/>
    <w:basedOn w:val="Chara"/>
    <w:link w:val="aff0"/>
    <w:rsid w:val="00DC48CC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styleId="aff1">
    <w:name w:val="Revision"/>
    <w:hidden/>
    <w:uiPriority w:val="99"/>
    <w:semiHidden/>
    <w:rsid w:val="00DC48CC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34">
    <w:name w:val="Σώμα κειμένου (3) + Χωρίς έντονη γραφή"/>
    <w:rsid w:val="00DC48CC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character" w:customStyle="1" w:styleId="95">
    <w:name w:val="Σώμα κειμένου + 9;5 στ."/>
    <w:rsid w:val="00DC48CC"/>
    <w:rPr>
      <w:rFonts w:ascii="Calibri" w:eastAsia="Calibri" w:hAnsi="Calibri" w:cs="Calibri"/>
      <w:sz w:val="19"/>
      <w:szCs w:val="19"/>
      <w:shd w:val="clear" w:color="auto" w:fill="FFFFFF"/>
    </w:rPr>
  </w:style>
  <w:style w:type="paragraph" w:styleId="aff2">
    <w:name w:val="Block Text"/>
    <w:basedOn w:val="a"/>
    <w:rsid w:val="00DC48CC"/>
    <w:pPr>
      <w:widowControl/>
      <w:tabs>
        <w:tab w:val="left" w:pos="3402"/>
        <w:tab w:val="left" w:pos="6521"/>
        <w:tab w:val="left" w:pos="6804"/>
      </w:tabs>
      <w:spacing w:after="120"/>
      <w:ind w:left="-142" w:right="-567"/>
      <w:jc w:val="both"/>
    </w:pPr>
    <w:rPr>
      <w:rFonts w:ascii="Arial" w:eastAsia="Times New Roman" w:hAnsi="Arial" w:cs="Times New Roman"/>
      <w:color w:val="auto"/>
      <w:szCs w:val="20"/>
      <w:lang w:bidi="ar-SA"/>
    </w:rPr>
  </w:style>
  <w:style w:type="character" w:styleId="aff3">
    <w:name w:val="Strong"/>
    <w:qFormat/>
    <w:rsid w:val="00DC48CC"/>
    <w:rPr>
      <w:b/>
      <w:bCs/>
    </w:rPr>
  </w:style>
  <w:style w:type="paragraph" w:customStyle="1" w:styleId="western">
    <w:name w:val="western"/>
    <w:basedOn w:val="a"/>
    <w:rsid w:val="00DC48C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-11">
    <w:name w:val="Πολύχρωμη λίστα - ΄Εμφαση 11"/>
    <w:basedOn w:val="a"/>
    <w:uiPriority w:val="34"/>
    <w:qFormat/>
    <w:rsid w:val="00DC48CC"/>
    <w:pPr>
      <w:widowControl/>
      <w:spacing w:after="120"/>
      <w:ind w:left="720" w:firstLine="284"/>
      <w:contextualSpacing/>
      <w:jc w:val="both"/>
    </w:pPr>
    <w:rPr>
      <w:rFonts w:ascii="HellasTimes" w:eastAsia="Times New Roman" w:hAnsi="HellasTimes" w:cs="Times New Roman"/>
      <w:color w:val="auto"/>
      <w:szCs w:val="20"/>
      <w:lang w:val="en-GB" w:bidi="ar-SA"/>
    </w:rPr>
  </w:style>
  <w:style w:type="paragraph" w:customStyle="1" w:styleId="msonormal0">
    <w:name w:val="msonormal"/>
    <w:basedOn w:val="a"/>
    <w:rsid w:val="00DC48C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ont5">
    <w:name w:val="font5"/>
    <w:basedOn w:val="a"/>
    <w:rsid w:val="00DC48CC"/>
    <w:pPr>
      <w:widowControl/>
      <w:spacing w:before="100" w:beforeAutospacing="1" w:after="100" w:afterAutospacing="1"/>
    </w:pPr>
    <w:rPr>
      <w:rFonts w:ascii="Calibri" w:eastAsia="Times New Roman" w:hAnsi="Calibri" w:cs="Calibri"/>
      <w:color w:val="FF0000"/>
      <w:sz w:val="18"/>
      <w:szCs w:val="18"/>
      <w:lang w:bidi="ar-SA"/>
    </w:rPr>
  </w:style>
  <w:style w:type="paragraph" w:customStyle="1" w:styleId="xl63">
    <w:name w:val="xl63"/>
    <w:basedOn w:val="a"/>
    <w:rsid w:val="00DC48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color w:val="auto"/>
      <w:sz w:val="18"/>
      <w:szCs w:val="18"/>
      <w:lang w:bidi="ar-SA"/>
    </w:rPr>
  </w:style>
  <w:style w:type="paragraph" w:customStyle="1" w:styleId="xl64">
    <w:name w:val="xl64"/>
    <w:basedOn w:val="a"/>
    <w:rsid w:val="00DC48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color w:val="auto"/>
      <w:sz w:val="18"/>
      <w:szCs w:val="18"/>
      <w:lang w:bidi="ar-SA"/>
    </w:rPr>
  </w:style>
  <w:style w:type="paragraph" w:customStyle="1" w:styleId="xl65">
    <w:name w:val="xl65"/>
    <w:basedOn w:val="a"/>
    <w:rsid w:val="00DC48CC"/>
    <w:pPr>
      <w:widowControl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color w:val="auto"/>
      <w:sz w:val="18"/>
      <w:szCs w:val="18"/>
      <w:lang w:bidi="ar-SA"/>
    </w:rPr>
  </w:style>
  <w:style w:type="paragraph" w:customStyle="1" w:styleId="xl66">
    <w:name w:val="xl66"/>
    <w:basedOn w:val="a"/>
    <w:rsid w:val="00DC48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color w:val="auto"/>
      <w:sz w:val="18"/>
      <w:szCs w:val="18"/>
      <w:lang w:bidi="ar-SA"/>
    </w:rPr>
  </w:style>
  <w:style w:type="paragraph" w:customStyle="1" w:styleId="xl67">
    <w:name w:val="xl67"/>
    <w:basedOn w:val="a"/>
    <w:rsid w:val="00DC48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eastAsia="Times New Roman" w:hAnsi="Calibri" w:cs="Calibri"/>
      <w:color w:val="auto"/>
      <w:sz w:val="18"/>
      <w:szCs w:val="18"/>
      <w:lang w:bidi="ar-SA"/>
    </w:rPr>
  </w:style>
  <w:style w:type="paragraph" w:customStyle="1" w:styleId="xl68">
    <w:name w:val="xl68"/>
    <w:basedOn w:val="a"/>
    <w:rsid w:val="00DC48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eastAsia="Times New Roman" w:hAnsi="Calibri" w:cs="Calibri"/>
      <w:color w:val="auto"/>
      <w:sz w:val="18"/>
      <w:szCs w:val="18"/>
      <w:lang w:bidi="ar-SA"/>
    </w:rPr>
  </w:style>
  <w:style w:type="paragraph" w:customStyle="1" w:styleId="xl69">
    <w:name w:val="xl69"/>
    <w:basedOn w:val="a"/>
    <w:rsid w:val="00DC48CC"/>
    <w:pPr>
      <w:widowControl/>
      <w:shd w:val="clear" w:color="000000" w:fill="FFFFFF"/>
      <w:spacing w:before="100" w:beforeAutospacing="1" w:after="100" w:afterAutospacing="1"/>
      <w:textAlignment w:val="top"/>
    </w:pPr>
    <w:rPr>
      <w:rFonts w:ascii="Calibri" w:eastAsia="Times New Roman" w:hAnsi="Calibri" w:cs="Calibri"/>
      <w:color w:val="auto"/>
      <w:sz w:val="18"/>
      <w:szCs w:val="18"/>
      <w:lang w:bidi="ar-SA"/>
    </w:rPr>
  </w:style>
  <w:style w:type="paragraph" w:customStyle="1" w:styleId="xl70">
    <w:name w:val="xl70"/>
    <w:basedOn w:val="a"/>
    <w:rsid w:val="00DC48CC"/>
    <w:pPr>
      <w:widowControl/>
      <w:shd w:val="clear" w:color="000000" w:fill="E6B8B7"/>
      <w:spacing w:before="100" w:beforeAutospacing="1" w:after="100" w:afterAutospacing="1"/>
      <w:textAlignment w:val="top"/>
    </w:pPr>
    <w:rPr>
      <w:rFonts w:ascii="Calibri" w:eastAsia="Times New Roman" w:hAnsi="Calibri" w:cs="Calibri"/>
      <w:color w:val="auto"/>
      <w:sz w:val="18"/>
      <w:szCs w:val="18"/>
      <w:lang w:bidi="ar-SA"/>
    </w:rPr>
  </w:style>
  <w:style w:type="paragraph" w:customStyle="1" w:styleId="xl71">
    <w:name w:val="xl71"/>
    <w:basedOn w:val="a"/>
    <w:rsid w:val="00DC48C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eastAsia="Times New Roman" w:hAnsi="Calibri" w:cs="Calibri"/>
      <w:color w:val="auto"/>
      <w:sz w:val="18"/>
      <w:szCs w:val="18"/>
      <w:lang w:bidi="ar-SA"/>
    </w:rPr>
  </w:style>
  <w:style w:type="paragraph" w:customStyle="1" w:styleId="xl72">
    <w:name w:val="xl72"/>
    <w:basedOn w:val="a"/>
    <w:rsid w:val="00DC48C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eastAsia="Times New Roman" w:hAnsi="Calibri" w:cs="Calibri"/>
      <w:color w:val="auto"/>
      <w:sz w:val="18"/>
      <w:szCs w:val="18"/>
      <w:lang w:bidi="ar-SA"/>
    </w:rPr>
  </w:style>
  <w:style w:type="paragraph" w:customStyle="1" w:styleId="xl73">
    <w:name w:val="xl73"/>
    <w:basedOn w:val="a"/>
    <w:rsid w:val="00DC48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color w:val="auto"/>
      <w:sz w:val="18"/>
      <w:szCs w:val="18"/>
      <w:lang w:bidi="ar-SA"/>
    </w:rPr>
  </w:style>
  <w:style w:type="paragraph" w:customStyle="1" w:styleId="xl74">
    <w:name w:val="xl74"/>
    <w:basedOn w:val="a"/>
    <w:rsid w:val="00DC48C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color w:val="auto"/>
      <w:sz w:val="18"/>
      <w:szCs w:val="18"/>
      <w:lang w:bidi="ar-SA"/>
    </w:rPr>
  </w:style>
  <w:style w:type="paragraph" w:customStyle="1" w:styleId="xl75">
    <w:name w:val="xl75"/>
    <w:basedOn w:val="a"/>
    <w:rsid w:val="00DC48C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color w:val="auto"/>
      <w:sz w:val="18"/>
      <w:szCs w:val="18"/>
      <w:lang w:bidi="ar-SA"/>
    </w:rPr>
  </w:style>
  <w:style w:type="paragraph" w:customStyle="1" w:styleId="xl76">
    <w:name w:val="xl76"/>
    <w:basedOn w:val="a"/>
    <w:rsid w:val="00DC48CC"/>
    <w:pPr>
      <w:widowControl/>
      <w:spacing w:before="100" w:beforeAutospacing="1" w:after="100" w:afterAutospacing="1"/>
      <w:textAlignment w:val="top"/>
    </w:pPr>
    <w:rPr>
      <w:rFonts w:ascii="Calibri" w:eastAsia="Times New Roman" w:hAnsi="Calibri" w:cs="Calibri"/>
      <w:color w:val="auto"/>
      <w:sz w:val="18"/>
      <w:szCs w:val="18"/>
      <w:lang w:bidi="ar-SA"/>
    </w:rPr>
  </w:style>
  <w:style w:type="paragraph" w:customStyle="1" w:styleId="xl77">
    <w:name w:val="xl77"/>
    <w:basedOn w:val="a"/>
    <w:rsid w:val="00DC48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auto"/>
      <w:sz w:val="18"/>
      <w:szCs w:val="18"/>
      <w:lang w:bidi="ar-SA"/>
    </w:rPr>
  </w:style>
  <w:style w:type="paragraph" w:customStyle="1" w:styleId="xl78">
    <w:name w:val="xl78"/>
    <w:basedOn w:val="a"/>
    <w:rsid w:val="00DC48C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auto"/>
      <w:sz w:val="18"/>
      <w:szCs w:val="18"/>
      <w:lang w:bidi="ar-SA"/>
    </w:rPr>
  </w:style>
  <w:style w:type="paragraph" w:customStyle="1" w:styleId="xl79">
    <w:name w:val="xl79"/>
    <w:basedOn w:val="a"/>
    <w:rsid w:val="00DC48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auto"/>
      <w:sz w:val="18"/>
      <w:szCs w:val="18"/>
      <w:lang w:bidi="ar-SA"/>
    </w:rPr>
  </w:style>
  <w:style w:type="paragraph" w:customStyle="1" w:styleId="xl80">
    <w:name w:val="xl80"/>
    <w:basedOn w:val="a"/>
    <w:rsid w:val="00DC48CC"/>
    <w:pPr>
      <w:widowControl/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auto"/>
      <w:sz w:val="18"/>
      <w:szCs w:val="18"/>
      <w:lang w:bidi="ar-SA"/>
    </w:rPr>
  </w:style>
  <w:style w:type="paragraph" w:customStyle="1" w:styleId="xl81">
    <w:name w:val="xl81"/>
    <w:basedOn w:val="a"/>
    <w:rsid w:val="00DC48C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auto"/>
      <w:sz w:val="28"/>
      <w:szCs w:val="28"/>
      <w:lang w:bidi="ar-SA"/>
    </w:rPr>
  </w:style>
  <w:style w:type="paragraph" w:customStyle="1" w:styleId="xl82">
    <w:name w:val="xl82"/>
    <w:basedOn w:val="a"/>
    <w:rsid w:val="00DC48C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auto"/>
      <w:sz w:val="28"/>
      <w:szCs w:val="28"/>
      <w:lang w:bidi="ar-SA"/>
    </w:rPr>
  </w:style>
  <w:style w:type="numbering" w:customStyle="1" w:styleId="16">
    <w:name w:val="Χωρίς λίστα1"/>
    <w:next w:val="a3"/>
    <w:uiPriority w:val="99"/>
    <w:semiHidden/>
    <w:unhideWhenUsed/>
    <w:rsid w:val="00DC48CC"/>
  </w:style>
  <w:style w:type="character" w:customStyle="1" w:styleId="DefaultParagraphFont1">
    <w:name w:val="Default Paragraph Font1"/>
    <w:rsid w:val="00DC48CC"/>
  </w:style>
  <w:style w:type="character" w:customStyle="1" w:styleId="17">
    <w:name w:val="Αριθμός σελίδας1"/>
    <w:rsid w:val="00DC48CC"/>
  </w:style>
  <w:style w:type="character" w:customStyle="1" w:styleId="Char10">
    <w:name w:val="Σώμα κειμένου Char1"/>
    <w:rsid w:val="00DC48CC"/>
    <w:rPr>
      <w:color w:val="000000"/>
      <w:szCs w:val="18"/>
    </w:rPr>
  </w:style>
  <w:style w:type="character" w:customStyle="1" w:styleId="18">
    <w:name w:val="Παραπομπή υποσημείωσης1"/>
    <w:rsid w:val="00DC48CC"/>
    <w:rPr>
      <w:vertAlign w:val="superscript"/>
    </w:rPr>
  </w:style>
  <w:style w:type="character" w:customStyle="1" w:styleId="FollowedHyperlink1">
    <w:name w:val="FollowedHyperlink1"/>
    <w:rsid w:val="00DC48CC"/>
    <w:rPr>
      <w:color w:val="800080"/>
      <w:u w:val="single"/>
    </w:rPr>
  </w:style>
  <w:style w:type="character" w:customStyle="1" w:styleId="LEKUK-MainText">
    <w:name w:val="LEKUK - Main Text"/>
    <w:rsid w:val="00DC48CC"/>
    <w:rPr>
      <w:rFonts w:ascii="Trebuchet MS" w:hAnsi="Trebuchet MS"/>
      <w:sz w:val="20"/>
    </w:rPr>
  </w:style>
  <w:style w:type="character" w:customStyle="1" w:styleId="LEKUK-MainTable">
    <w:name w:val="LEKUK - Main Table"/>
    <w:rsid w:val="00DC48CC"/>
    <w:rPr>
      <w:rFonts w:ascii="Trebuchet MS" w:hAnsi="Trebuchet MS"/>
      <w:b/>
      <w:bCs/>
      <w:sz w:val="20"/>
    </w:rPr>
  </w:style>
  <w:style w:type="character" w:customStyle="1" w:styleId="19">
    <w:name w:val="Παραπομπή σχολίου1"/>
    <w:rsid w:val="00DC48CC"/>
    <w:rPr>
      <w:sz w:val="16"/>
      <w:szCs w:val="16"/>
    </w:rPr>
  </w:style>
  <w:style w:type="character" w:customStyle="1" w:styleId="ListLabel1">
    <w:name w:val="ListLabel 1"/>
    <w:rsid w:val="00DC48CC"/>
    <w:rPr>
      <w:b/>
    </w:rPr>
  </w:style>
  <w:style w:type="character" w:customStyle="1" w:styleId="ListLabel2">
    <w:name w:val="ListLabel 2"/>
    <w:rsid w:val="00DC48CC"/>
    <w:rPr>
      <w:rFonts w:eastAsia="Times New Roman" w:cs="Calibri"/>
    </w:rPr>
  </w:style>
  <w:style w:type="character" w:customStyle="1" w:styleId="ListLabel3">
    <w:name w:val="ListLabel 3"/>
    <w:rsid w:val="00DC48CC"/>
    <w:rPr>
      <w:color w:val="00000A"/>
    </w:rPr>
  </w:style>
  <w:style w:type="character" w:customStyle="1" w:styleId="ListLabel4">
    <w:name w:val="ListLabel 4"/>
    <w:rsid w:val="00DC48CC"/>
    <w:rPr>
      <w:rFonts w:cs="Courier New"/>
    </w:rPr>
  </w:style>
  <w:style w:type="character" w:customStyle="1" w:styleId="aff4">
    <w:name w:val="Χαρακτήρες αρίθμησης"/>
    <w:rsid w:val="00DC48CC"/>
  </w:style>
  <w:style w:type="paragraph" w:customStyle="1" w:styleId="aff5">
    <w:name w:val="Επικεφαλίδα"/>
    <w:basedOn w:val="a"/>
    <w:next w:val="a0"/>
    <w:rsid w:val="00DC48CC"/>
    <w:pPr>
      <w:keepNext/>
      <w:widowControl/>
      <w:suppressAutoHyphens/>
      <w:spacing w:before="240" w:after="120"/>
    </w:pPr>
    <w:rPr>
      <w:rFonts w:ascii="Arial" w:eastAsia="Microsoft YaHei" w:hAnsi="Arial" w:cs="Mangal"/>
      <w:color w:val="auto"/>
      <w:sz w:val="28"/>
      <w:szCs w:val="28"/>
      <w:lang w:eastAsia="ar-SA" w:bidi="ar-SA"/>
    </w:rPr>
  </w:style>
  <w:style w:type="paragraph" w:styleId="aff6">
    <w:name w:val="List"/>
    <w:basedOn w:val="a0"/>
    <w:rsid w:val="00DC48CC"/>
    <w:pPr>
      <w:tabs>
        <w:tab w:val="clear" w:pos="5670"/>
        <w:tab w:val="clear" w:pos="9639"/>
      </w:tabs>
      <w:suppressAutoHyphens/>
      <w:overflowPunct/>
      <w:autoSpaceDE/>
      <w:autoSpaceDN/>
      <w:adjustRightInd/>
      <w:ind w:left="357"/>
      <w:jc w:val="center"/>
      <w:textAlignment w:val="auto"/>
    </w:pPr>
    <w:rPr>
      <w:rFonts w:ascii="Times New Roman" w:hAnsi="Times New Roman" w:cs="Mangal"/>
      <w:color w:val="000000"/>
      <w:sz w:val="20"/>
      <w:szCs w:val="18"/>
      <w:lang w:eastAsia="ar-SA"/>
    </w:rPr>
  </w:style>
  <w:style w:type="paragraph" w:customStyle="1" w:styleId="1a">
    <w:name w:val="Λεζάντα1"/>
    <w:basedOn w:val="a"/>
    <w:rsid w:val="00DC48CC"/>
    <w:pPr>
      <w:widowControl/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color w:val="auto"/>
      <w:lang w:eastAsia="ar-SA" w:bidi="ar-SA"/>
    </w:rPr>
  </w:style>
  <w:style w:type="paragraph" w:customStyle="1" w:styleId="aff7">
    <w:name w:val="Ευρετήριο"/>
    <w:basedOn w:val="a"/>
    <w:rsid w:val="00DC48CC"/>
    <w:pPr>
      <w:widowControl/>
      <w:suppressLineNumbers/>
      <w:suppressAutoHyphens/>
    </w:pPr>
    <w:rPr>
      <w:rFonts w:ascii="Times New Roman" w:eastAsia="Times New Roman" w:hAnsi="Times New Roman" w:cs="Mangal"/>
      <w:color w:val="auto"/>
      <w:lang w:eastAsia="ar-SA" w:bidi="ar-SA"/>
    </w:rPr>
  </w:style>
  <w:style w:type="paragraph" w:customStyle="1" w:styleId="BodyText31">
    <w:name w:val="Body Text 31"/>
    <w:basedOn w:val="a"/>
    <w:rsid w:val="00DC48CC"/>
    <w:pPr>
      <w:widowControl/>
      <w:tabs>
        <w:tab w:val="left" w:pos="3402"/>
        <w:tab w:val="left" w:pos="6521"/>
        <w:tab w:val="left" w:pos="6804"/>
      </w:tabs>
      <w:suppressAutoHyphens/>
      <w:jc w:val="both"/>
    </w:pPr>
    <w:rPr>
      <w:rFonts w:ascii="Arial" w:eastAsia="Times New Roman" w:hAnsi="Arial" w:cs="Times New Roman"/>
      <w:color w:val="auto"/>
      <w:szCs w:val="20"/>
      <w:lang w:eastAsia="ar-SA" w:bidi="ar-SA"/>
    </w:rPr>
  </w:style>
  <w:style w:type="paragraph" w:customStyle="1" w:styleId="ListParagraph1">
    <w:name w:val="List Paragraph1"/>
    <w:basedOn w:val="a"/>
    <w:rsid w:val="00DC48CC"/>
    <w:pPr>
      <w:widowControl/>
      <w:suppressAutoHyphens/>
      <w:ind w:left="720"/>
    </w:pPr>
    <w:rPr>
      <w:rFonts w:ascii="Times New (W1)" w:eastAsia="Times New Roman" w:hAnsi="Times New (W1)" w:cs="Times New Roman"/>
      <w:color w:val="auto"/>
      <w:lang w:eastAsia="ar-SA" w:bidi="ar-SA"/>
    </w:rPr>
  </w:style>
  <w:style w:type="paragraph" w:customStyle="1" w:styleId="BalloonText1">
    <w:name w:val="Balloon Text1"/>
    <w:basedOn w:val="a"/>
    <w:rsid w:val="00DC48CC"/>
    <w:pPr>
      <w:widowControl/>
      <w:suppressAutoHyphens/>
    </w:pPr>
    <w:rPr>
      <w:rFonts w:eastAsia="Times New Roman"/>
      <w:color w:val="auto"/>
      <w:sz w:val="16"/>
      <w:szCs w:val="16"/>
      <w:lang w:eastAsia="ar-SA" w:bidi="ar-SA"/>
    </w:rPr>
  </w:style>
  <w:style w:type="paragraph" w:customStyle="1" w:styleId="HTMLPreformatted1">
    <w:name w:val="HTML Preformatted1"/>
    <w:basedOn w:val="a"/>
    <w:rsid w:val="00DC48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tLeast"/>
      <w:ind w:firstLine="357"/>
      <w:jc w:val="right"/>
    </w:pPr>
    <w:rPr>
      <w:rFonts w:ascii="Arial Unicode MS" w:eastAsia="Arial Unicode MS" w:hAnsi="Arial Unicode MS" w:cs="Times New Roman"/>
      <w:color w:val="auto"/>
      <w:sz w:val="20"/>
      <w:szCs w:val="20"/>
      <w:lang w:eastAsia="ar-SA" w:bidi="ar-SA"/>
    </w:rPr>
  </w:style>
  <w:style w:type="paragraph" w:customStyle="1" w:styleId="28">
    <w:name w:val="Λεζάντα2"/>
    <w:basedOn w:val="a"/>
    <w:rsid w:val="00DC48CC"/>
    <w:pPr>
      <w:widowControl/>
      <w:suppressAutoHyphens/>
      <w:spacing w:after="120"/>
      <w:ind w:left="709"/>
      <w:jc w:val="both"/>
    </w:pPr>
    <w:rPr>
      <w:rFonts w:ascii="Arial" w:eastAsia="Times New Roman" w:hAnsi="Arial" w:cs="Times New Roman"/>
      <w:b/>
      <w:color w:val="auto"/>
      <w:szCs w:val="20"/>
      <w:lang w:val="en-GB" w:eastAsia="ar-SA" w:bidi="ar-SA"/>
    </w:rPr>
  </w:style>
  <w:style w:type="paragraph" w:customStyle="1" w:styleId="xl27">
    <w:name w:val="xl27"/>
    <w:basedOn w:val="a"/>
    <w:rsid w:val="00DC48CC"/>
    <w:pPr>
      <w:widowControl/>
      <w:pBdr>
        <w:bottom w:val="single" w:sz="4" w:space="0" w:color="000000"/>
        <w:right w:val="single" w:sz="4" w:space="0" w:color="000000"/>
      </w:pBdr>
      <w:suppressAutoHyphens/>
      <w:spacing w:before="100" w:after="100"/>
      <w:ind w:left="357"/>
      <w:jc w:val="center"/>
    </w:pPr>
    <w:rPr>
      <w:rFonts w:ascii="Arial" w:eastAsia="Arial Unicode MS" w:hAnsi="Arial" w:cs="Arial"/>
      <w:b/>
      <w:bCs/>
      <w:color w:val="auto"/>
      <w:lang w:eastAsia="ar-SA" w:bidi="ar-SA"/>
    </w:rPr>
  </w:style>
  <w:style w:type="paragraph" w:customStyle="1" w:styleId="xl28">
    <w:name w:val="xl28"/>
    <w:basedOn w:val="a"/>
    <w:rsid w:val="00DC48CC"/>
    <w:pPr>
      <w:widowControl/>
      <w:pBdr>
        <w:bottom w:val="single" w:sz="4" w:space="0" w:color="000000"/>
        <w:right w:val="single" w:sz="4" w:space="0" w:color="000000"/>
      </w:pBdr>
      <w:suppressAutoHyphens/>
      <w:spacing w:before="100" w:after="100"/>
      <w:ind w:left="357"/>
      <w:jc w:val="both"/>
    </w:pPr>
    <w:rPr>
      <w:rFonts w:ascii="Arial" w:eastAsia="Arial Unicode MS" w:hAnsi="Arial" w:cs="Arial"/>
      <w:b/>
      <w:bCs/>
      <w:color w:val="auto"/>
      <w:sz w:val="16"/>
      <w:szCs w:val="16"/>
      <w:lang w:eastAsia="ar-SA" w:bidi="ar-SA"/>
    </w:rPr>
  </w:style>
  <w:style w:type="paragraph" w:customStyle="1" w:styleId="1b">
    <w:name w:val="Κείμενο υποσημείωσης1"/>
    <w:basedOn w:val="a"/>
    <w:rsid w:val="00DC48CC"/>
    <w:pPr>
      <w:widowControl/>
      <w:suppressAutoHyphens/>
      <w:spacing w:line="240" w:lineRule="atLeast"/>
      <w:ind w:firstLine="357"/>
      <w:jc w:val="right"/>
    </w:pPr>
    <w:rPr>
      <w:rFonts w:ascii="Arial" w:eastAsia="Times New Roman" w:hAnsi="Arial" w:cs="Times New Roman"/>
      <w:color w:val="auto"/>
      <w:sz w:val="20"/>
      <w:szCs w:val="20"/>
      <w:lang w:eastAsia="ar-SA" w:bidi="ar-SA"/>
    </w:rPr>
  </w:style>
  <w:style w:type="paragraph" w:customStyle="1" w:styleId="NormalWeb1">
    <w:name w:val="Normal (Web)1"/>
    <w:basedOn w:val="a"/>
    <w:rsid w:val="00DC48CC"/>
    <w:pPr>
      <w:widowControl/>
      <w:suppressAutoHyphens/>
      <w:spacing w:before="100" w:after="100"/>
    </w:pPr>
    <w:rPr>
      <w:rFonts w:ascii="Times New Roman" w:eastAsia="Calibri" w:hAnsi="Times New Roman" w:cs="Times New Roman"/>
      <w:color w:val="auto"/>
      <w:lang w:eastAsia="ar-SA" w:bidi="ar-SA"/>
    </w:rPr>
  </w:style>
  <w:style w:type="paragraph" w:customStyle="1" w:styleId="tabletextchar">
    <w:name w:val="tabletextchar"/>
    <w:basedOn w:val="a"/>
    <w:rsid w:val="00DC48CC"/>
    <w:pPr>
      <w:widowControl/>
      <w:suppressAutoHyphens/>
      <w:spacing w:before="100" w:after="100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BodyText22">
    <w:name w:val="Body Text 22"/>
    <w:basedOn w:val="a"/>
    <w:rsid w:val="00DC48CC"/>
    <w:pPr>
      <w:widowControl/>
      <w:suppressAutoHyphens/>
      <w:spacing w:after="120" w:line="480" w:lineRule="auto"/>
      <w:ind w:left="357"/>
      <w:jc w:val="both"/>
    </w:pPr>
    <w:rPr>
      <w:rFonts w:ascii="Arial" w:eastAsia="Times New Roman" w:hAnsi="Arial" w:cs="Times New Roman"/>
      <w:color w:val="auto"/>
      <w:lang w:eastAsia="ar-SA" w:bidi="ar-SA"/>
    </w:rPr>
  </w:style>
  <w:style w:type="paragraph" w:customStyle="1" w:styleId="DocumentMap1">
    <w:name w:val="Document Map1"/>
    <w:basedOn w:val="a"/>
    <w:rsid w:val="00DC48CC"/>
    <w:pPr>
      <w:widowControl/>
      <w:suppressAutoHyphens/>
      <w:ind w:left="357"/>
      <w:jc w:val="both"/>
    </w:pPr>
    <w:rPr>
      <w:rFonts w:eastAsia="Times New Roman" w:cs="Times New Roman"/>
      <w:color w:val="auto"/>
      <w:sz w:val="16"/>
      <w:szCs w:val="16"/>
      <w:lang w:eastAsia="ar-SA" w:bidi="ar-SA"/>
    </w:rPr>
  </w:style>
  <w:style w:type="paragraph" w:customStyle="1" w:styleId="1c">
    <w:name w:val="Κείμενο σχολίου1"/>
    <w:basedOn w:val="a"/>
    <w:rsid w:val="00DC48CC"/>
    <w:pPr>
      <w:widowControl/>
      <w:suppressAutoHyphens/>
      <w:ind w:left="357"/>
      <w:jc w:val="both"/>
    </w:pPr>
    <w:rPr>
      <w:rFonts w:ascii="Arial" w:eastAsia="Times New Roman" w:hAnsi="Arial" w:cs="Arial"/>
      <w:color w:val="auto"/>
      <w:sz w:val="20"/>
      <w:szCs w:val="20"/>
      <w:lang w:eastAsia="ar-SA" w:bidi="ar-SA"/>
    </w:rPr>
  </w:style>
  <w:style w:type="paragraph" w:customStyle="1" w:styleId="1d">
    <w:name w:val="Θέμα σχολίου1"/>
    <w:basedOn w:val="1c"/>
    <w:rsid w:val="00DC48CC"/>
    <w:rPr>
      <w:b/>
      <w:bCs/>
    </w:rPr>
  </w:style>
  <w:style w:type="paragraph" w:customStyle="1" w:styleId="aff8">
    <w:name w:val="Περιεχόμενα πίνακα"/>
    <w:basedOn w:val="a"/>
    <w:rsid w:val="00DC48CC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aff9">
    <w:name w:val="Επικεφαλίδα πίνακα"/>
    <w:basedOn w:val="aff8"/>
    <w:rsid w:val="00DC48CC"/>
    <w:pPr>
      <w:jc w:val="center"/>
    </w:pPr>
    <w:rPr>
      <w:b/>
      <w:bCs/>
    </w:rPr>
  </w:style>
  <w:style w:type="table" w:customStyle="1" w:styleId="1e">
    <w:name w:val="Πλέγμα πίνακα1"/>
    <w:basedOn w:val="a2"/>
    <w:next w:val="af4"/>
    <w:uiPriority w:val="59"/>
    <w:rsid w:val="00DC48CC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1">
    <w:name w:val="Κείμενο πλαισίου Char1"/>
    <w:uiPriority w:val="99"/>
    <w:semiHidden/>
    <w:rsid w:val="00DC48CC"/>
    <w:rPr>
      <w:rFonts w:ascii="Tahoma" w:hAnsi="Tahoma" w:cs="Tahoma"/>
      <w:sz w:val="16"/>
      <w:szCs w:val="16"/>
    </w:rPr>
  </w:style>
  <w:style w:type="character" w:customStyle="1" w:styleId="-HTMLChar1">
    <w:name w:val="Προ-διαμορφωμένο HTML Char1"/>
    <w:uiPriority w:val="99"/>
    <w:semiHidden/>
    <w:rsid w:val="00DC48CC"/>
    <w:rPr>
      <w:rFonts w:ascii="Courier New" w:hAnsi="Courier New" w:cs="Courier New"/>
      <w:lang w:eastAsia="ar-SA"/>
    </w:rPr>
  </w:style>
  <w:style w:type="character" w:customStyle="1" w:styleId="affa">
    <w:name w:val="Ανεπίλυτη αναφορά"/>
    <w:uiPriority w:val="99"/>
    <w:semiHidden/>
    <w:unhideWhenUsed/>
    <w:rsid w:val="00DC48CC"/>
    <w:rPr>
      <w:color w:val="605E5C"/>
      <w:shd w:val="clear" w:color="auto" w:fill="E1DFDD"/>
    </w:rPr>
  </w:style>
  <w:style w:type="paragraph" w:customStyle="1" w:styleId="Standard">
    <w:name w:val="Standard"/>
    <w:link w:val="StandardChar"/>
    <w:uiPriority w:val="99"/>
    <w:rsid w:val="00DC48CC"/>
    <w:pPr>
      <w:suppressAutoHyphens/>
      <w:autoSpaceDN w:val="0"/>
      <w:textAlignment w:val="baseline"/>
    </w:pPr>
    <w:rPr>
      <w:rFonts w:ascii="Times New Roman" w:eastAsia="Andale Sans UI" w:hAnsi="Times New Roman"/>
      <w:kern w:val="3"/>
      <w:lang w:val="de-DE" w:eastAsia="ja-JP" w:bidi="fa-IR"/>
    </w:rPr>
  </w:style>
  <w:style w:type="character" w:customStyle="1" w:styleId="StandardChar">
    <w:name w:val="Standard Char"/>
    <w:link w:val="Standard"/>
    <w:uiPriority w:val="99"/>
    <w:rsid w:val="00DC48CC"/>
    <w:rPr>
      <w:rFonts w:ascii="Times New Roman" w:eastAsia="Andale Sans UI" w:hAnsi="Times New Roman"/>
      <w:kern w:val="3"/>
      <w:lang w:val="de-DE" w:eastAsia="ja-JP" w:bidi="fa-IR"/>
    </w:rPr>
  </w:style>
  <w:style w:type="paragraph" w:customStyle="1" w:styleId="font6">
    <w:name w:val="font6"/>
    <w:basedOn w:val="a"/>
    <w:rsid w:val="00DC48CC"/>
    <w:pPr>
      <w:widowControl/>
      <w:spacing w:before="100" w:beforeAutospacing="1" w:after="100" w:afterAutospacing="1"/>
    </w:pPr>
    <w:rPr>
      <w:rFonts w:eastAsia="Times New Roman"/>
      <w:b/>
      <w:bCs/>
      <w:sz w:val="18"/>
      <w:szCs w:val="18"/>
      <w:lang w:bidi="ar-SA"/>
    </w:rPr>
  </w:style>
  <w:style w:type="paragraph" w:customStyle="1" w:styleId="font7">
    <w:name w:val="font7"/>
    <w:basedOn w:val="a"/>
    <w:rsid w:val="00DC48CC"/>
    <w:pPr>
      <w:widowControl/>
      <w:spacing w:before="100" w:beforeAutospacing="1" w:after="100" w:afterAutospacing="1"/>
    </w:pPr>
    <w:rPr>
      <w:rFonts w:eastAsia="Times New Roman"/>
      <w:sz w:val="18"/>
      <w:szCs w:val="18"/>
      <w:lang w:bidi="ar-SA"/>
    </w:rPr>
  </w:style>
  <w:style w:type="paragraph" w:customStyle="1" w:styleId="font8">
    <w:name w:val="font8"/>
    <w:basedOn w:val="a"/>
    <w:rsid w:val="00DC48CC"/>
    <w:pPr>
      <w:widowControl/>
      <w:spacing w:before="100" w:beforeAutospacing="1" w:after="100" w:afterAutospacing="1"/>
    </w:pPr>
    <w:rPr>
      <w:rFonts w:eastAsia="Times New Roman"/>
      <w:b/>
      <w:bCs/>
      <w:sz w:val="18"/>
      <w:szCs w:val="18"/>
      <w:lang w:bidi="ar-SA"/>
    </w:rPr>
  </w:style>
  <w:style w:type="character" w:customStyle="1" w:styleId="29">
    <w:name w:val="Αριθμός σελίδας2"/>
    <w:rsid w:val="0099176F"/>
  </w:style>
  <w:style w:type="character" w:customStyle="1" w:styleId="2a">
    <w:name w:val="Παραπομπή υποσημείωσης2"/>
    <w:rsid w:val="0099176F"/>
    <w:rPr>
      <w:vertAlign w:val="superscript"/>
    </w:rPr>
  </w:style>
  <w:style w:type="character" w:customStyle="1" w:styleId="2b">
    <w:name w:val="Παραπομπή σχολίου2"/>
    <w:rsid w:val="0099176F"/>
    <w:rPr>
      <w:sz w:val="16"/>
      <w:szCs w:val="16"/>
    </w:rPr>
  </w:style>
  <w:style w:type="paragraph" w:customStyle="1" w:styleId="35">
    <w:name w:val="Λεζάντα3"/>
    <w:basedOn w:val="a"/>
    <w:rsid w:val="0099176F"/>
    <w:pPr>
      <w:widowControl/>
      <w:suppressAutoHyphens/>
      <w:spacing w:after="120"/>
      <w:ind w:left="709"/>
      <w:jc w:val="both"/>
    </w:pPr>
    <w:rPr>
      <w:rFonts w:ascii="Arial" w:eastAsia="Times New Roman" w:hAnsi="Arial" w:cs="Times New Roman"/>
      <w:b/>
      <w:color w:val="auto"/>
      <w:szCs w:val="20"/>
      <w:lang w:val="en-GB" w:eastAsia="ar-SA" w:bidi="ar-SA"/>
    </w:rPr>
  </w:style>
  <w:style w:type="paragraph" w:customStyle="1" w:styleId="2c">
    <w:name w:val="Κείμενο υποσημείωσης2"/>
    <w:basedOn w:val="a"/>
    <w:rsid w:val="0099176F"/>
    <w:pPr>
      <w:widowControl/>
      <w:suppressAutoHyphens/>
      <w:spacing w:line="240" w:lineRule="atLeast"/>
      <w:ind w:firstLine="357"/>
      <w:jc w:val="right"/>
    </w:pPr>
    <w:rPr>
      <w:rFonts w:ascii="Arial" w:eastAsia="Times New Roman" w:hAnsi="Arial" w:cs="Times New Roman"/>
      <w:color w:val="auto"/>
      <w:sz w:val="20"/>
      <w:szCs w:val="20"/>
      <w:lang w:eastAsia="ar-SA" w:bidi="ar-SA"/>
    </w:rPr>
  </w:style>
  <w:style w:type="paragraph" w:customStyle="1" w:styleId="2d">
    <w:name w:val="Κείμενο σχολίου2"/>
    <w:basedOn w:val="a"/>
    <w:rsid w:val="0099176F"/>
    <w:pPr>
      <w:widowControl/>
      <w:suppressAutoHyphens/>
      <w:ind w:left="357"/>
      <w:jc w:val="both"/>
    </w:pPr>
    <w:rPr>
      <w:rFonts w:ascii="Arial" w:eastAsia="Times New Roman" w:hAnsi="Arial" w:cs="Arial"/>
      <w:color w:val="auto"/>
      <w:sz w:val="20"/>
      <w:szCs w:val="20"/>
      <w:lang w:eastAsia="ar-SA" w:bidi="ar-SA"/>
    </w:rPr>
  </w:style>
  <w:style w:type="paragraph" w:customStyle="1" w:styleId="2e">
    <w:name w:val="Θέμα σχολίου2"/>
    <w:basedOn w:val="2d"/>
    <w:rsid w:val="0099176F"/>
    <w:rPr>
      <w:b/>
      <w:bCs/>
    </w:rPr>
  </w:style>
  <w:style w:type="character" w:styleId="affb">
    <w:name w:val="Emphasis"/>
    <w:uiPriority w:val="20"/>
    <w:qFormat/>
    <w:rsid w:val="0099176F"/>
    <w:rPr>
      <w:i/>
      <w:iCs/>
    </w:rPr>
  </w:style>
  <w:style w:type="table" w:styleId="-5">
    <w:name w:val="Light Shading Accent 5"/>
    <w:basedOn w:val="a2"/>
    <w:uiPriority w:val="60"/>
    <w:rsid w:val="0099176F"/>
    <w:pPr>
      <w:widowControl/>
    </w:pPr>
    <w:rPr>
      <w:rFonts w:ascii="Times New Roman" w:eastAsia="Times New Roman" w:hAnsi="Times New Roman" w:cs="Times New Roman"/>
      <w:color w:val="31849B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1">
    <w:name w:val="Light Shading Accent 1"/>
    <w:basedOn w:val="a2"/>
    <w:uiPriority w:val="60"/>
    <w:rsid w:val="0099176F"/>
    <w:pPr>
      <w:widowControl/>
    </w:pPr>
    <w:rPr>
      <w:rFonts w:ascii="Times New Roman" w:eastAsia="Times New Roman" w:hAnsi="Times New Roman" w:cs="Times New Roman"/>
      <w:color w:val="365F91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10">
    <w:name w:val="Light Grid Accent 1"/>
    <w:basedOn w:val="a2"/>
    <w:uiPriority w:val="62"/>
    <w:rsid w:val="0099176F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1-5">
    <w:name w:val="Medium Shading 1 Accent 5"/>
    <w:basedOn w:val="a2"/>
    <w:uiPriority w:val="63"/>
    <w:rsid w:val="0099176F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1">
    <w:name w:val="Medium Grid 2 Accent 1"/>
    <w:basedOn w:val="a2"/>
    <w:uiPriority w:val="68"/>
    <w:rsid w:val="0099176F"/>
    <w:pPr>
      <w:widowControl/>
    </w:pPr>
    <w:rPr>
      <w:rFonts w:ascii="Cambria" w:eastAsia="Times New Roman" w:hAnsi="Cambria" w:cs="Times New Roman"/>
      <w:color w:val="00000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-12">
    <w:name w:val="Light List Accent 1"/>
    <w:basedOn w:val="a2"/>
    <w:uiPriority w:val="61"/>
    <w:rsid w:val="0099176F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1-1">
    <w:name w:val="Medium Shading 1 Accent 1"/>
    <w:basedOn w:val="a2"/>
    <w:uiPriority w:val="63"/>
    <w:rsid w:val="0099176F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xl83">
    <w:name w:val="xl83"/>
    <w:basedOn w:val="a"/>
    <w:rsid w:val="009917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CCC0DA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18"/>
      <w:szCs w:val="18"/>
      <w:lang w:bidi="ar-SA"/>
    </w:rPr>
  </w:style>
  <w:style w:type="paragraph" w:customStyle="1" w:styleId="xl84">
    <w:name w:val="xl84"/>
    <w:basedOn w:val="a"/>
    <w:rsid w:val="009917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xl85">
    <w:name w:val="xl85"/>
    <w:basedOn w:val="a"/>
    <w:rsid w:val="0099176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DCE6F1" w:fill="CCC0DA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bidi="ar-SA"/>
    </w:rPr>
  </w:style>
  <w:style w:type="table" w:customStyle="1" w:styleId="GridTable2Accent5">
    <w:name w:val="Grid Table 2 Accent 5"/>
    <w:basedOn w:val="a2"/>
    <w:uiPriority w:val="47"/>
    <w:rsid w:val="0099176F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5">
    <w:name w:val="Grid Table 4 Accent 5"/>
    <w:basedOn w:val="a2"/>
    <w:uiPriority w:val="49"/>
    <w:rsid w:val="0099176F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5">
    <w:name w:val="List Table 4 Accent 5"/>
    <w:basedOn w:val="a2"/>
    <w:uiPriority w:val="49"/>
    <w:rsid w:val="0099176F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36">
    <w:name w:val="Αριθμός σελίδας3"/>
    <w:rsid w:val="00F23607"/>
  </w:style>
  <w:style w:type="character" w:customStyle="1" w:styleId="37">
    <w:name w:val="Παραπομπή υποσημείωσης3"/>
    <w:rsid w:val="00F23607"/>
    <w:rPr>
      <w:vertAlign w:val="superscript"/>
    </w:rPr>
  </w:style>
  <w:style w:type="character" w:customStyle="1" w:styleId="38">
    <w:name w:val="Παραπομπή σχολίου3"/>
    <w:rsid w:val="00F23607"/>
    <w:rPr>
      <w:sz w:val="16"/>
      <w:szCs w:val="16"/>
    </w:rPr>
  </w:style>
  <w:style w:type="paragraph" w:customStyle="1" w:styleId="40">
    <w:name w:val="Λεζάντα4"/>
    <w:basedOn w:val="a"/>
    <w:rsid w:val="00F23607"/>
    <w:pPr>
      <w:widowControl/>
      <w:suppressAutoHyphens/>
      <w:spacing w:after="120"/>
      <w:ind w:left="709"/>
      <w:jc w:val="both"/>
    </w:pPr>
    <w:rPr>
      <w:rFonts w:ascii="Arial" w:eastAsia="Times New Roman" w:hAnsi="Arial" w:cs="Times New Roman"/>
      <w:b/>
      <w:color w:val="auto"/>
      <w:szCs w:val="20"/>
      <w:lang w:val="en-GB" w:eastAsia="ar-SA" w:bidi="ar-SA"/>
    </w:rPr>
  </w:style>
  <w:style w:type="paragraph" w:customStyle="1" w:styleId="39">
    <w:name w:val="Κείμενο υποσημείωσης3"/>
    <w:basedOn w:val="a"/>
    <w:rsid w:val="00F23607"/>
    <w:pPr>
      <w:widowControl/>
      <w:suppressAutoHyphens/>
      <w:spacing w:line="240" w:lineRule="atLeast"/>
      <w:ind w:firstLine="357"/>
      <w:jc w:val="right"/>
    </w:pPr>
    <w:rPr>
      <w:rFonts w:ascii="Arial" w:eastAsia="Times New Roman" w:hAnsi="Arial" w:cs="Times New Roman"/>
      <w:color w:val="auto"/>
      <w:sz w:val="20"/>
      <w:szCs w:val="20"/>
      <w:lang w:eastAsia="ar-SA" w:bidi="ar-SA"/>
    </w:rPr>
  </w:style>
  <w:style w:type="paragraph" w:customStyle="1" w:styleId="3a">
    <w:name w:val="Κείμενο σχολίου3"/>
    <w:basedOn w:val="a"/>
    <w:rsid w:val="00F23607"/>
    <w:pPr>
      <w:widowControl/>
      <w:suppressAutoHyphens/>
      <w:ind w:left="357"/>
      <w:jc w:val="both"/>
    </w:pPr>
    <w:rPr>
      <w:rFonts w:ascii="Arial" w:eastAsia="Times New Roman" w:hAnsi="Arial" w:cs="Arial"/>
      <w:color w:val="auto"/>
      <w:sz w:val="20"/>
      <w:szCs w:val="20"/>
      <w:lang w:eastAsia="ar-SA" w:bidi="ar-SA"/>
    </w:rPr>
  </w:style>
  <w:style w:type="paragraph" w:customStyle="1" w:styleId="3b">
    <w:name w:val="Θέμα σχολίου3"/>
    <w:basedOn w:val="3a"/>
    <w:rsid w:val="00F23607"/>
    <w:rPr>
      <w:b/>
      <w:bCs/>
    </w:rPr>
  </w:style>
  <w:style w:type="table" w:customStyle="1" w:styleId="ListTable6ColorfulAccent5">
    <w:name w:val="List Table 6 Colorful Accent 5"/>
    <w:basedOn w:val="a2"/>
    <w:uiPriority w:val="51"/>
    <w:rsid w:val="00186D4C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1LightAccent1">
    <w:name w:val="Grid Table 1 Light Accent 1"/>
    <w:basedOn w:val="a2"/>
    <w:uiPriority w:val="46"/>
    <w:rsid w:val="00186D4C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41">
    <w:name w:val="Αριθμός σελίδας4"/>
    <w:rsid w:val="001E65FB"/>
  </w:style>
  <w:style w:type="character" w:customStyle="1" w:styleId="42">
    <w:name w:val="Παραπομπή υποσημείωσης4"/>
    <w:rsid w:val="001E65FB"/>
    <w:rPr>
      <w:vertAlign w:val="superscript"/>
    </w:rPr>
  </w:style>
  <w:style w:type="character" w:customStyle="1" w:styleId="43">
    <w:name w:val="Παραπομπή σχολίου4"/>
    <w:rsid w:val="001E65FB"/>
    <w:rPr>
      <w:sz w:val="16"/>
      <w:szCs w:val="16"/>
    </w:rPr>
  </w:style>
  <w:style w:type="paragraph" w:customStyle="1" w:styleId="50">
    <w:name w:val="Λεζάντα5"/>
    <w:basedOn w:val="a"/>
    <w:rsid w:val="001E65FB"/>
    <w:pPr>
      <w:widowControl/>
      <w:suppressAutoHyphens/>
      <w:spacing w:after="120"/>
      <w:ind w:left="709"/>
      <w:jc w:val="both"/>
    </w:pPr>
    <w:rPr>
      <w:rFonts w:ascii="Arial" w:eastAsia="Times New Roman" w:hAnsi="Arial" w:cs="Times New Roman"/>
      <w:b/>
      <w:color w:val="auto"/>
      <w:szCs w:val="20"/>
      <w:lang w:val="en-GB" w:eastAsia="ar-SA" w:bidi="ar-SA"/>
    </w:rPr>
  </w:style>
  <w:style w:type="paragraph" w:customStyle="1" w:styleId="44">
    <w:name w:val="Κείμενο υποσημείωσης4"/>
    <w:basedOn w:val="a"/>
    <w:rsid w:val="001E65FB"/>
    <w:pPr>
      <w:widowControl/>
      <w:suppressAutoHyphens/>
      <w:spacing w:line="240" w:lineRule="atLeast"/>
      <w:ind w:firstLine="357"/>
      <w:jc w:val="right"/>
    </w:pPr>
    <w:rPr>
      <w:rFonts w:ascii="Arial" w:eastAsia="Times New Roman" w:hAnsi="Arial" w:cs="Times New Roman"/>
      <w:color w:val="auto"/>
      <w:sz w:val="20"/>
      <w:szCs w:val="20"/>
      <w:lang w:eastAsia="ar-SA" w:bidi="ar-SA"/>
    </w:rPr>
  </w:style>
  <w:style w:type="paragraph" w:customStyle="1" w:styleId="45">
    <w:name w:val="Κείμενο σχολίου4"/>
    <w:basedOn w:val="a"/>
    <w:rsid w:val="001E65FB"/>
    <w:pPr>
      <w:widowControl/>
      <w:suppressAutoHyphens/>
      <w:ind w:left="357"/>
      <w:jc w:val="both"/>
    </w:pPr>
    <w:rPr>
      <w:rFonts w:ascii="Arial" w:eastAsia="Times New Roman" w:hAnsi="Arial" w:cs="Arial"/>
      <w:color w:val="auto"/>
      <w:sz w:val="20"/>
      <w:szCs w:val="20"/>
      <w:lang w:eastAsia="ar-SA" w:bidi="ar-SA"/>
    </w:rPr>
  </w:style>
  <w:style w:type="paragraph" w:customStyle="1" w:styleId="46">
    <w:name w:val="Θέμα σχολίου4"/>
    <w:basedOn w:val="45"/>
    <w:rsid w:val="001E65FB"/>
    <w:rPr>
      <w:b/>
      <w:bCs/>
    </w:rPr>
  </w:style>
  <w:style w:type="numbering" w:customStyle="1" w:styleId="1">
    <w:name w:val="Στυλ1"/>
    <w:uiPriority w:val="99"/>
    <w:rsid w:val="001E65FB"/>
    <w:pPr>
      <w:numPr>
        <w:numId w:val="8"/>
      </w:numPr>
    </w:pPr>
  </w:style>
  <w:style w:type="table" w:customStyle="1" w:styleId="GridTable7ColorfulAccent5">
    <w:name w:val="Grid Table 7 Colorful Accent 5"/>
    <w:basedOn w:val="a2"/>
    <w:uiPriority w:val="52"/>
    <w:rsid w:val="00053E49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ListTable4Accent1">
    <w:name w:val="List Table 4 Accent 1"/>
    <w:basedOn w:val="a2"/>
    <w:uiPriority w:val="49"/>
    <w:rsid w:val="00813A3E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1">
    <w:name w:val="Grid Table 4 Accent 1"/>
    <w:basedOn w:val="a2"/>
    <w:uiPriority w:val="49"/>
    <w:rsid w:val="00D0370C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D1078-AB7C-4683-A55F-10B1B063F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_Βαθμός Ασφαλείας:</vt:lpstr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_Βαθμός Ασφαλείας:</dc:title>
  <dc:creator>ΥΠ.Ε.Π.Θ ΥΠΟΥΡΓΕΙΟ ΠΑΙΔΕΙΑΣ</dc:creator>
  <cp:lastModifiedBy>Christos</cp:lastModifiedBy>
  <cp:revision>2</cp:revision>
  <cp:lastPrinted>2024-04-18T05:34:00Z</cp:lastPrinted>
  <dcterms:created xsi:type="dcterms:W3CDTF">2024-04-22T06:09:00Z</dcterms:created>
  <dcterms:modified xsi:type="dcterms:W3CDTF">2024-04-22T06:09:00Z</dcterms:modified>
</cp:coreProperties>
</file>